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0EC31" w14:textId="77777777" w:rsidR="00F77AEE" w:rsidRPr="00DE7C30" w:rsidRDefault="006F3DF0" w:rsidP="00AC462C">
      <w:pPr>
        <w:spacing w:before="8" w:line="180" w:lineRule="exact"/>
        <w:rPr>
          <w:rFonts w:ascii="Lato Regular" w:hAnsi="Lato Regular"/>
          <w:sz w:val="18"/>
          <w:szCs w:val="18"/>
        </w:rPr>
      </w:pPr>
      <w:r w:rsidRPr="00DE7C30">
        <w:rPr>
          <w:rFonts w:ascii="Lato Regular" w:hAnsi="Lato Regular"/>
          <w:b/>
          <w:noProof/>
          <w:sz w:val="28"/>
          <w:szCs w:val="28"/>
          <w:lang w:val="en-CA" w:eastAsia="en-CA"/>
        </w:rPr>
        <w:drawing>
          <wp:anchor distT="0" distB="0" distL="114300" distR="114300" simplePos="0" relativeHeight="251666944" behindDoc="0" locked="0" layoutInCell="1" allowOverlap="1" wp14:anchorId="497715F0" wp14:editId="789185B1">
            <wp:simplePos x="0" y="0"/>
            <wp:positionH relativeFrom="column">
              <wp:posOffset>2059940</wp:posOffset>
            </wp:positionH>
            <wp:positionV relativeFrom="paragraph">
              <wp:posOffset>-103854</wp:posOffset>
            </wp:positionV>
            <wp:extent cx="1400175" cy="1733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logo.png"/>
                    <pic:cNvPicPr/>
                  </pic:nvPicPr>
                  <pic:blipFill>
                    <a:blip r:embed="rId9">
                      <a:extLst>
                        <a:ext uri="{28A0092B-C50C-407E-A947-70E740481C1C}">
                          <a14:useLocalDpi xmlns:a14="http://schemas.microsoft.com/office/drawing/2010/main" val="0"/>
                        </a:ext>
                      </a:extLst>
                    </a:blip>
                    <a:stretch>
                      <a:fillRect/>
                    </a:stretch>
                  </pic:blipFill>
                  <pic:spPr>
                    <a:xfrm>
                      <a:off x="0" y="0"/>
                      <a:ext cx="1400175" cy="1733550"/>
                    </a:xfrm>
                    <a:prstGeom prst="rect">
                      <a:avLst/>
                    </a:prstGeom>
                  </pic:spPr>
                </pic:pic>
              </a:graphicData>
            </a:graphic>
          </wp:anchor>
        </w:drawing>
      </w:r>
    </w:p>
    <w:p w14:paraId="0901E9D2" w14:textId="77777777" w:rsidR="00F77AEE" w:rsidRPr="00DE7C30" w:rsidRDefault="00F77AEE" w:rsidP="00AC462C">
      <w:pPr>
        <w:spacing w:line="200" w:lineRule="exact"/>
        <w:rPr>
          <w:rFonts w:ascii="Lato Regular" w:hAnsi="Lato Regular"/>
        </w:rPr>
      </w:pPr>
    </w:p>
    <w:p w14:paraId="2973E4D9" w14:textId="4A85372E" w:rsidR="00F77AEE" w:rsidRPr="00DE7C30" w:rsidRDefault="0050180F" w:rsidP="00AC462C">
      <w:pPr>
        <w:spacing w:line="200" w:lineRule="exact"/>
        <w:rPr>
          <w:rFonts w:ascii="Lato Regular" w:hAnsi="Lato Regular"/>
        </w:rPr>
      </w:pPr>
      <w:r>
        <w:rPr>
          <w:rFonts w:ascii="Courier New" w:eastAsia="Arial" w:hAnsi="Courier New" w:cs="Courier New"/>
          <w:noProof/>
          <w:color w:val="800080"/>
          <w:sz w:val="22"/>
          <w:vertAlign w:val="subscript"/>
          <w:lang w:val="en-CA" w:eastAsia="en-CA"/>
        </w:rPr>
        <mc:AlternateContent>
          <mc:Choice Requires="wps">
            <w:drawing>
              <wp:anchor distT="0" distB="0" distL="114300" distR="114300" simplePos="0" relativeHeight="251667968" behindDoc="1" locked="0" layoutInCell="1" allowOverlap="1" wp14:anchorId="01C2C227" wp14:editId="58DA51E9">
                <wp:simplePos x="0" y="0"/>
                <wp:positionH relativeFrom="column">
                  <wp:posOffset>64770</wp:posOffset>
                </wp:positionH>
                <wp:positionV relativeFrom="paragraph">
                  <wp:posOffset>51435</wp:posOffset>
                </wp:positionV>
                <wp:extent cx="0" cy="3684270"/>
                <wp:effectExtent l="17145" t="22860" r="20955" b="17145"/>
                <wp:wrapNone/>
                <wp:docPr id="5"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684270"/>
                        </a:xfrm>
                        <a:custGeom>
                          <a:avLst/>
                          <a:gdLst>
                            <a:gd name="T0" fmla="*/ -5627 h 6567"/>
                            <a:gd name="T1" fmla="*/ 940 h 6567"/>
                            <a:gd name="T2" fmla="*/ 0 60000 65536"/>
                            <a:gd name="T3" fmla="*/ 0 60000 65536"/>
                          </a:gdLst>
                          <a:ahLst/>
                          <a:cxnLst>
                            <a:cxn ang="T2">
                              <a:pos x="0" y="T0"/>
                            </a:cxn>
                            <a:cxn ang="T3">
                              <a:pos x="0" y="T1"/>
                            </a:cxn>
                          </a:cxnLst>
                          <a:rect l="0" t="0" r="r" b="b"/>
                          <a:pathLst>
                            <a:path h="6567">
                              <a:moveTo>
                                <a:pt x="0" y="0"/>
                              </a:moveTo>
                              <a:lnTo>
                                <a:pt x="0" y="6567"/>
                              </a:lnTo>
                            </a:path>
                          </a:pathLst>
                        </a:custGeom>
                        <a:noFill/>
                        <a:ln w="28702">
                          <a:solidFill>
                            <a:srgbClr val="007B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395F6" id="Freeform 310" o:spid="_x0000_s1026" style="position:absolute;margin-left:5.1pt;margin-top:4.05pt;width:0;height:29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" path="m,l,6567e" filled="f" strokecolor="#007b75" strokeweight="2.26pt">
                <v:path arrowok="t" o:connecttype="custom" o:connectlocs="0,-3156904;0,527366" o:connectangles="0,0"/>
              </v:shape>
            </w:pict>
          </mc:Fallback>
        </mc:AlternateContent>
      </w:r>
    </w:p>
    <w:p w14:paraId="5E1F1E37" w14:textId="77777777" w:rsidR="00746F96" w:rsidRPr="00655813" w:rsidRDefault="00E81B71" w:rsidP="00AC462C">
      <w:pPr>
        <w:spacing w:before="8" w:line="920" w:lineRule="exact"/>
        <w:ind w:left="388" w:right="1045"/>
        <w:rPr>
          <w:rFonts w:ascii="Lato Regular" w:hAnsi="Lato Regular"/>
          <w:b/>
          <w:sz w:val="72"/>
          <w:szCs w:val="72"/>
          <w:lang w:val="fr-CA"/>
        </w:rPr>
      </w:pPr>
      <w:r w:rsidRPr="00655813">
        <w:rPr>
          <w:rFonts w:ascii="Lato Regular" w:eastAsia="Cambria" w:hAnsi="Lato Regular" w:cs="Cambria"/>
          <w:b/>
          <w:color w:val="001F5F"/>
          <w:sz w:val="72"/>
          <w:szCs w:val="72"/>
          <w:lang w:val="fr-CA"/>
        </w:rPr>
        <w:t xml:space="preserve">Programme de mentorat </w:t>
      </w:r>
      <w:r w:rsidR="00746F96" w:rsidRPr="00655813">
        <w:rPr>
          <w:rFonts w:ascii="Lato Regular" w:eastAsia="Cambria" w:hAnsi="Lato Regular" w:cs="Cambria"/>
          <w:b/>
          <w:color w:val="001F5F"/>
          <w:sz w:val="72"/>
          <w:szCs w:val="72"/>
          <w:lang w:val="fr-CA"/>
        </w:rPr>
        <w:t xml:space="preserve">John </w:t>
      </w:r>
      <w:proofErr w:type="spellStart"/>
      <w:r w:rsidR="00746F96" w:rsidRPr="00655813">
        <w:rPr>
          <w:rFonts w:ascii="Lato Regular" w:eastAsia="Cambria" w:hAnsi="Lato Regular" w:cs="Cambria"/>
          <w:b/>
          <w:color w:val="001F5F"/>
          <w:sz w:val="72"/>
          <w:szCs w:val="72"/>
          <w:lang w:val="fr-CA"/>
        </w:rPr>
        <w:t>Eerkes-Medrano</w:t>
      </w:r>
      <w:proofErr w:type="spellEnd"/>
      <w:r w:rsidR="006F3DF0" w:rsidRPr="00DE7C30">
        <w:rPr>
          <w:rStyle w:val="FootnoteReference"/>
          <w:rFonts w:ascii="Lato Regular" w:eastAsia="Cambria" w:hAnsi="Lato Regular" w:cs="Cambria"/>
          <w:b/>
          <w:color w:val="001F5F"/>
          <w:sz w:val="72"/>
          <w:szCs w:val="72"/>
        </w:rPr>
        <w:footnoteReference w:id="1"/>
      </w:r>
    </w:p>
    <w:p w14:paraId="6AD70576" w14:textId="77777777" w:rsidR="00F77AEE" w:rsidRPr="00DE7C30" w:rsidRDefault="000C1DD9" w:rsidP="000C1DD9">
      <w:pPr>
        <w:spacing w:line="920" w:lineRule="exact"/>
        <w:ind w:left="388" w:right="1045"/>
        <w:rPr>
          <w:rFonts w:ascii="Lato Regular" w:eastAsia="Cambria" w:hAnsi="Lato Regular" w:cs="Cambria"/>
          <w:sz w:val="56"/>
          <w:szCs w:val="80"/>
        </w:rPr>
      </w:pPr>
      <w:r w:rsidRPr="000C1DD9">
        <w:rPr>
          <w:rFonts w:ascii="Lato Regular" w:eastAsia="Cambria" w:hAnsi="Lato Regular" w:cs="Cambria"/>
          <w:color w:val="001F5F"/>
          <w:sz w:val="56"/>
          <w:szCs w:val="80"/>
          <w:lang w:val="fr-CA"/>
        </w:rPr>
        <w:t>Entente de mentorat,</w:t>
      </w:r>
      <w:r w:rsidR="007A043D" w:rsidRPr="00DE7C30">
        <w:rPr>
          <w:rFonts w:ascii="Lato Regular" w:eastAsia="Cambria" w:hAnsi="Lato Regular" w:cs="Cambria"/>
          <w:color w:val="001F5F"/>
          <w:sz w:val="56"/>
          <w:szCs w:val="80"/>
        </w:rPr>
        <w:t xml:space="preserve"> </w:t>
      </w:r>
    </w:p>
    <w:p w14:paraId="55F965C5" w14:textId="40EF387B" w:rsidR="00F77AEE" w:rsidRPr="00655813" w:rsidRDefault="000C1DD9" w:rsidP="006A232B">
      <w:pPr>
        <w:spacing w:line="920" w:lineRule="exact"/>
        <w:ind w:left="388"/>
        <w:rPr>
          <w:rFonts w:ascii="Lato Regular" w:eastAsia="Cambria" w:hAnsi="Lato Regular" w:cs="Cambria"/>
          <w:sz w:val="56"/>
          <w:szCs w:val="80"/>
          <w:lang w:val="fr-CA"/>
        </w:rPr>
      </w:pPr>
      <w:proofErr w:type="gramStart"/>
      <w:r w:rsidRPr="006A232B">
        <w:rPr>
          <w:rFonts w:ascii="Lato Regular" w:eastAsia="Cambria" w:hAnsi="Lato Regular" w:cs="Cambria"/>
          <w:color w:val="001F5F"/>
          <w:position w:val="-1"/>
          <w:sz w:val="56"/>
          <w:szCs w:val="80"/>
          <w:lang w:val="fr-CA"/>
        </w:rPr>
        <w:t>form</w:t>
      </w:r>
      <w:r w:rsidR="005F0D73" w:rsidRPr="006A232B">
        <w:rPr>
          <w:rFonts w:ascii="Lato Regular" w:eastAsia="Cambria" w:hAnsi="Lato Regular" w:cs="Cambria"/>
          <w:color w:val="001F5F"/>
          <w:position w:val="-1"/>
          <w:sz w:val="56"/>
          <w:szCs w:val="80"/>
          <w:lang w:val="fr-CA"/>
        </w:rPr>
        <w:t>ulaire</w:t>
      </w:r>
      <w:proofErr w:type="gramEnd"/>
      <w:r w:rsidRPr="006A232B">
        <w:rPr>
          <w:rFonts w:ascii="Lato Regular" w:eastAsia="Cambria" w:hAnsi="Lato Regular" w:cs="Cambria"/>
          <w:color w:val="001F5F"/>
          <w:position w:val="-1"/>
          <w:sz w:val="56"/>
          <w:szCs w:val="80"/>
          <w:lang w:val="fr-CA"/>
        </w:rPr>
        <w:t xml:space="preserve"> juridique et </w:t>
      </w:r>
      <w:r w:rsidR="00DE528C">
        <w:rPr>
          <w:rFonts w:ascii="Lato Regular" w:eastAsia="Cambria" w:hAnsi="Lato Regular" w:cs="Cambria"/>
          <w:color w:val="001F5F"/>
          <w:position w:val="-1"/>
          <w:sz w:val="56"/>
          <w:szCs w:val="80"/>
          <w:lang w:val="fr-CA"/>
        </w:rPr>
        <w:br/>
      </w:r>
      <w:r w:rsidRPr="006A232B">
        <w:rPr>
          <w:rFonts w:ascii="Lato Regular" w:eastAsia="Cambria" w:hAnsi="Lato Regular" w:cs="Cambria"/>
          <w:color w:val="001F5F"/>
          <w:position w:val="-1"/>
          <w:sz w:val="56"/>
          <w:szCs w:val="80"/>
          <w:lang w:val="fr-CA"/>
        </w:rPr>
        <w:t>mentions légales</w:t>
      </w:r>
    </w:p>
    <w:p w14:paraId="5BC2119A" w14:textId="77777777" w:rsidR="00F77AEE" w:rsidRPr="00655813" w:rsidRDefault="00F77AEE" w:rsidP="00AC462C">
      <w:pPr>
        <w:spacing w:before="3" w:line="100" w:lineRule="exact"/>
        <w:rPr>
          <w:rFonts w:ascii="Lato Regular" w:hAnsi="Lato Regular"/>
          <w:sz w:val="10"/>
          <w:szCs w:val="10"/>
          <w:lang w:val="fr-CA"/>
        </w:rPr>
      </w:pPr>
    </w:p>
    <w:p w14:paraId="3F2A3562" w14:textId="77777777" w:rsidR="00F77AEE" w:rsidRPr="00655813" w:rsidRDefault="00F77AEE" w:rsidP="00AC462C">
      <w:pPr>
        <w:spacing w:line="200" w:lineRule="exact"/>
        <w:rPr>
          <w:rFonts w:ascii="Lato Regular" w:hAnsi="Lato Regular"/>
          <w:lang w:val="fr-CA"/>
        </w:rPr>
      </w:pPr>
    </w:p>
    <w:p w14:paraId="514ED4C8" w14:textId="77777777" w:rsidR="00F77AEE" w:rsidRPr="00655813" w:rsidRDefault="00F77AEE" w:rsidP="00AC462C">
      <w:pPr>
        <w:spacing w:line="200" w:lineRule="exact"/>
        <w:rPr>
          <w:rFonts w:ascii="Lato Regular" w:hAnsi="Lato Regular"/>
          <w:lang w:val="fr-CA"/>
        </w:rPr>
      </w:pPr>
    </w:p>
    <w:p w14:paraId="5845D0E0" w14:textId="77777777" w:rsidR="00F77AEE" w:rsidRPr="00655813" w:rsidRDefault="00F77AEE" w:rsidP="00AC462C">
      <w:pPr>
        <w:spacing w:line="200" w:lineRule="exact"/>
        <w:rPr>
          <w:rFonts w:ascii="Lato Regular" w:hAnsi="Lato Regular"/>
          <w:lang w:val="fr-CA"/>
        </w:rPr>
      </w:pPr>
    </w:p>
    <w:p w14:paraId="096B0183" w14:textId="77777777" w:rsidR="00F77AEE" w:rsidRPr="00655813" w:rsidRDefault="00F77AEE" w:rsidP="00AC462C">
      <w:pPr>
        <w:spacing w:line="200" w:lineRule="exact"/>
        <w:rPr>
          <w:rFonts w:ascii="Lato Regular" w:hAnsi="Lato Regular"/>
          <w:lang w:val="fr-CA"/>
        </w:rPr>
      </w:pPr>
    </w:p>
    <w:p w14:paraId="6925B3C9" w14:textId="77777777" w:rsidR="00F77AEE" w:rsidRPr="00655813" w:rsidRDefault="00F77AEE" w:rsidP="00AC462C">
      <w:pPr>
        <w:spacing w:line="200" w:lineRule="exact"/>
        <w:rPr>
          <w:rFonts w:ascii="Lato Regular" w:hAnsi="Lato Regular"/>
          <w:lang w:val="fr-CA"/>
        </w:rPr>
      </w:pPr>
    </w:p>
    <w:p w14:paraId="666F24DF" w14:textId="77777777" w:rsidR="00F77AEE" w:rsidRPr="00655813" w:rsidRDefault="00F77AEE" w:rsidP="00AC462C">
      <w:pPr>
        <w:spacing w:line="200" w:lineRule="exact"/>
        <w:rPr>
          <w:rFonts w:ascii="Lato Regular" w:hAnsi="Lato Regular"/>
          <w:lang w:val="fr-CA"/>
        </w:rPr>
      </w:pPr>
    </w:p>
    <w:p w14:paraId="50E66CB5" w14:textId="77777777" w:rsidR="00F77AEE" w:rsidRPr="00655813" w:rsidRDefault="00F77AEE" w:rsidP="00AC462C">
      <w:pPr>
        <w:ind w:left="7099"/>
        <w:rPr>
          <w:rFonts w:ascii="Lato Regular" w:hAnsi="Lato Regular"/>
          <w:lang w:val="fr-CA"/>
        </w:rPr>
      </w:pPr>
    </w:p>
    <w:p w14:paraId="32E53299" w14:textId="77777777" w:rsidR="00F77AEE" w:rsidRPr="00655813" w:rsidRDefault="00F77AEE" w:rsidP="00AC462C">
      <w:pPr>
        <w:spacing w:before="3" w:line="120" w:lineRule="exact"/>
        <w:rPr>
          <w:rFonts w:ascii="Lato Regular" w:hAnsi="Lato Regular"/>
          <w:sz w:val="13"/>
          <w:szCs w:val="13"/>
          <w:lang w:val="fr-CA"/>
        </w:rPr>
      </w:pPr>
    </w:p>
    <w:p w14:paraId="1DD2DF11" w14:textId="77777777" w:rsidR="00F77AEE" w:rsidRPr="00655813" w:rsidRDefault="00F77AEE" w:rsidP="00AC462C">
      <w:pPr>
        <w:spacing w:before="5" w:line="200" w:lineRule="exact"/>
        <w:rPr>
          <w:rFonts w:ascii="Lato Regular" w:hAnsi="Lato Regular"/>
          <w:lang w:val="fr-CA"/>
        </w:rPr>
      </w:pPr>
    </w:p>
    <w:p w14:paraId="3DC44D97" w14:textId="77777777" w:rsidR="00FD755B" w:rsidRPr="00655813" w:rsidRDefault="00FD755B" w:rsidP="00AC462C">
      <w:pPr>
        <w:spacing w:before="5" w:line="200" w:lineRule="exact"/>
        <w:rPr>
          <w:rFonts w:ascii="Lato Regular" w:eastAsia="Arial" w:hAnsi="Lato Regular" w:cs="Arial"/>
          <w:b/>
          <w:color w:val="007B75"/>
          <w:spacing w:val="-6"/>
          <w:sz w:val="28"/>
          <w:szCs w:val="28"/>
          <w:lang w:val="fr-CA"/>
        </w:rPr>
        <w:sectPr w:rsidR="00FD755B" w:rsidRPr="00655813" w:rsidSect="004B528A">
          <w:footerReference w:type="default" r:id="rId10"/>
          <w:type w:val="continuous"/>
          <w:pgSz w:w="12240" w:h="15840"/>
          <w:pgMar w:top="1440" w:right="1440" w:bottom="1440" w:left="1440" w:header="720" w:footer="720" w:gutter="0"/>
          <w:pgNumType w:start="1"/>
          <w:cols w:space="720"/>
          <w:docGrid w:linePitch="272"/>
        </w:sectPr>
      </w:pPr>
    </w:p>
    <w:p w14:paraId="2EE17F76" w14:textId="77777777" w:rsidR="00302964" w:rsidRPr="00655813" w:rsidRDefault="00302964" w:rsidP="00AC462C">
      <w:pPr>
        <w:spacing w:before="5" w:line="200" w:lineRule="exact"/>
        <w:rPr>
          <w:rFonts w:ascii="Lato Regular" w:eastAsia="Arial" w:hAnsi="Lato Regular" w:cs="Arial"/>
          <w:b/>
          <w:color w:val="007B75"/>
          <w:spacing w:val="-6"/>
          <w:sz w:val="28"/>
          <w:szCs w:val="28"/>
          <w:lang w:val="fr-CA"/>
        </w:rPr>
      </w:pPr>
    </w:p>
    <w:p w14:paraId="1BE39109" w14:textId="77777777" w:rsidR="004B528A" w:rsidRPr="00655813" w:rsidRDefault="00EB6C47" w:rsidP="00EB6C47">
      <w:pPr>
        <w:spacing w:line="600" w:lineRule="exact"/>
        <w:rPr>
          <w:rFonts w:ascii="Lato Regular" w:eastAsia="Cambria" w:hAnsi="Lato Regular" w:cs="Cambria"/>
          <w:i/>
          <w:color w:val="000000" w:themeColor="text1"/>
          <w:spacing w:val="-12"/>
          <w:position w:val="-2"/>
          <w:sz w:val="44"/>
          <w:szCs w:val="56"/>
          <w:lang w:val="fr-CA"/>
        </w:rPr>
      </w:pPr>
      <w:r w:rsidRPr="00EB6C47">
        <w:rPr>
          <w:rFonts w:ascii="Lato Regular" w:eastAsia="Cambria" w:hAnsi="Lato Regular" w:cs="Cambria"/>
          <w:i/>
          <w:color w:val="000000" w:themeColor="text1"/>
          <w:spacing w:val="-12"/>
          <w:position w:val="-2"/>
          <w:sz w:val="44"/>
          <w:szCs w:val="56"/>
          <w:lang w:val="fr-CA"/>
        </w:rPr>
        <w:t>Réviseurs Canada</w:t>
      </w:r>
    </w:p>
    <w:p w14:paraId="043FBE78" w14:textId="77777777" w:rsidR="00F77AEE" w:rsidRPr="00DE7C30" w:rsidRDefault="0039120E" w:rsidP="0039120E">
      <w:pPr>
        <w:spacing w:line="600" w:lineRule="exact"/>
        <w:rPr>
          <w:rFonts w:ascii="Lato Regular" w:eastAsia="Cambria" w:hAnsi="Lato Regular" w:cs="Cambria"/>
          <w:color w:val="000000" w:themeColor="text1"/>
          <w:sz w:val="44"/>
          <w:szCs w:val="56"/>
        </w:rPr>
      </w:pPr>
      <w:r w:rsidRPr="0039120E">
        <w:rPr>
          <w:rFonts w:ascii="Lato Regular" w:eastAsia="Cambria" w:hAnsi="Lato Regular" w:cs="Cambria"/>
          <w:i/>
          <w:color w:val="000000" w:themeColor="text1"/>
          <w:spacing w:val="2"/>
          <w:position w:val="-2"/>
          <w:sz w:val="44"/>
          <w:szCs w:val="56"/>
          <w:lang w:val="fr-CA"/>
        </w:rPr>
        <w:t>ENTENTE DE MENTORAT</w:t>
      </w:r>
    </w:p>
    <w:p w14:paraId="1C7ABDEA" w14:textId="77777777" w:rsidR="00F77AEE" w:rsidRPr="00DE7C30" w:rsidRDefault="00F77AEE" w:rsidP="00AC462C">
      <w:pPr>
        <w:spacing w:before="9" w:line="140" w:lineRule="exact"/>
        <w:rPr>
          <w:rFonts w:ascii="Lato Regular" w:hAnsi="Lato Regular"/>
          <w:sz w:val="14"/>
          <w:szCs w:val="14"/>
        </w:rPr>
      </w:pPr>
    </w:p>
    <w:p w14:paraId="2BD475F4" w14:textId="1750E43A" w:rsidR="00F77AEE" w:rsidRPr="00DE7C30" w:rsidRDefault="0050180F" w:rsidP="00AC462C">
      <w:pPr>
        <w:spacing w:line="200" w:lineRule="exact"/>
        <w:rPr>
          <w:rFonts w:ascii="Lato Regular" w:hAnsi="Lato Regular"/>
        </w:rPr>
      </w:pPr>
      <w:r>
        <w:rPr>
          <w:rFonts w:ascii="Lato Regular" w:hAnsi="Lato Regular"/>
          <w:noProof/>
          <w:lang w:val="en-CA" w:eastAsia="en-CA"/>
        </w:rPr>
        <mc:AlternateContent>
          <mc:Choice Requires="wpg">
            <w:drawing>
              <wp:anchor distT="4294967294" distB="4294967294" distL="114300" distR="114300" simplePos="0" relativeHeight="251649536" behindDoc="1" locked="0" layoutInCell="1" allowOverlap="1" wp14:anchorId="279F068B" wp14:editId="375A1E80">
                <wp:simplePos x="0" y="0"/>
                <wp:positionH relativeFrom="page">
                  <wp:posOffset>666115</wp:posOffset>
                </wp:positionH>
                <wp:positionV relativeFrom="paragraph">
                  <wp:posOffset>10159</wp:posOffset>
                </wp:positionV>
                <wp:extent cx="6443345" cy="0"/>
                <wp:effectExtent l="0" t="19050" r="0" b="19050"/>
                <wp:wrapNone/>
                <wp:docPr id="30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895"/>
                          <a:chExt cx="10147" cy="0"/>
                        </a:xfrm>
                      </wpg:grpSpPr>
                      <wps:wsp>
                        <wps:cNvPr id="305" name="Freeform 301"/>
                        <wps:cNvSpPr>
                          <a:spLocks/>
                        </wps:cNvSpPr>
                        <wps:spPr bwMode="auto">
                          <a:xfrm>
                            <a:off x="1049" y="895"/>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28702">
                            <a:solidFill>
                              <a:srgbClr val="62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080A3F" id="Group 300" o:spid="_x0000_s1026" style="position:absolute;margin-left:52.45pt;margin-top:.8pt;width:507.35pt;height:0;z-index:-251666944;mso-wrap-distance-top:. mm;mso-wrap-distance-bottom:. mm;mso-position-horizontal-relative:page" coordorigin="1049,895"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">
                <v:shape id="Freeform 301" o:spid="_x0000_s1027" style="position:absolute;left:1049;top:895;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" path="m,l10147,e" filled="f" strokecolor="#622322" strokeweight="2.26pt">
                  <v:path arrowok="t" o:connecttype="custom" o:connectlocs="0,0;10147,0" o:connectangles="0,0"/>
                </v:shape>
                <w10:wrap anchorx="page"/>
              </v:group>
            </w:pict>
          </mc:Fallback>
        </mc:AlternateContent>
      </w:r>
    </w:p>
    <w:p w14:paraId="10BDD11C" w14:textId="2C5CF62B" w:rsidR="00F77AEE" w:rsidRPr="00DE7C30" w:rsidRDefault="0050180F" w:rsidP="00AC462C">
      <w:pPr>
        <w:spacing w:before="25" w:line="300" w:lineRule="exact"/>
        <w:rPr>
          <w:rFonts w:ascii="Lato Regular" w:eastAsia="Arial" w:hAnsi="Lato Regular" w:cs="Arial"/>
          <w:sz w:val="28"/>
          <w:szCs w:val="28"/>
        </w:rPr>
      </w:pPr>
      <w:r>
        <w:rPr>
          <w:rFonts w:ascii="Lato Regular" w:hAnsi="Lato Regular"/>
          <w:noProof/>
          <w:lang w:val="en-CA" w:eastAsia="en-CA"/>
        </w:rPr>
        <mc:AlternateContent>
          <mc:Choice Requires="wpg">
            <w:drawing>
              <wp:anchor distT="4294967294" distB="4294967294" distL="114300" distR="114300" simplePos="0" relativeHeight="251650560" behindDoc="1" locked="0" layoutInCell="1" allowOverlap="1" wp14:anchorId="1ACADB11" wp14:editId="3FEE19B4">
                <wp:simplePos x="0" y="0"/>
                <wp:positionH relativeFrom="page">
                  <wp:posOffset>666115</wp:posOffset>
                </wp:positionH>
                <wp:positionV relativeFrom="paragraph">
                  <wp:posOffset>236219</wp:posOffset>
                </wp:positionV>
                <wp:extent cx="6443345" cy="0"/>
                <wp:effectExtent l="0" t="0" r="14605" b="19050"/>
                <wp:wrapNone/>
                <wp:docPr id="30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372"/>
                          <a:chExt cx="10147" cy="0"/>
                        </a:xfrm>
                      </wpg:grpSpPr>
                      <wps:wsp>
                        <wps:cNvPr id="303" name="Freeform 299"/>
                        <wps:cNvSpPr>
                          <a:spLocks/>
                        </wps:cNvSpPr>
                        <wps:spPr bwMode="auto">
                          <a:xfrm>
                            <a:off x="1049" y="372"/>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69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4742A2" id="Group 298" o:spid="_x0000_s1026" style="position:absolute;margin-left:52.45pt;margin-top:18.6pt;width:507.35pt;height:0;z-index:-251665920;mso-wrap-distance-top:. mm;mso-wrap-distance-bottom:. mm;mso-position-horizontal-relative:page" coordorigin="1049,372"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">
                <v:shape id="Freeform 299" o:spid="_x0000_s1027" style="position:absolute;left:1049;top:372;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" path="m,l10147,e" filled="f" strokecolor="#006961" strokeweight=".34pt">
                  <v:path arrowok="t" o:connecttype="custom" o:connectlocs="0,0;10147,0" o:connectangles="0,0"/>
                </v:shape>
                <w10:wrap anchorx="page"/>
              </v:group>
            </w:pict>
          </mc:Fallback>
        </mc:AlternateContent>
      </w:r>
      <w:r w:rsidR="007A043D" w:rsidRPr="00DE7C30">
        <w:rPr>
          <w:rFonts w:ascii="Lato Regular" w:eastAsia="Arial" w:hAnsi="Lato Regular" w:cs="Arial"/>
          <w:color w:val="007B75"/>
          <w:position w:val="-1"/>
          <w:sz w:val="28"/>
          <w:szCs w:val="28"/>
        </w:rPr>
        <w:t>Par</w:t>
      </w:r>
      <w:r w:rsidR="007A043D" w:rsidRPr="00DE7C30">
        <w:rPr>
          <w:rFonts w:ascii="Lato Regular" w:eastAsia="Arial" w:hAnsi="Lato Regular" w:cs="Arial"/>
          <w:color w:val="007B75"/>
          <w:spacing w:val="1"/>
          <w:position w:val="-1"/>
          <w:sz w:val="28"/>
          <w:szCs w:val="28"/>
        </w:rPr>
        <w:t>t</w:t>
      </w:r>
      <w:r w:rsidR="007A043D" w:rsidRPr="00DE7C30">
        <w:rPr>
          <w:rFonts w:ascii="Lato Regular" w:eastAsia="Arial" w:hAnsi="Lato Regular" w:cs="Arial"/>
          <w:color w:val="007B75"/>
          <w:spacing w:val="-2"/>
          <w:position w:val="-1"/>
          <w:sz w:val="28"/>
          <w:szCs w:val="28"/>
        </w:rPr>
        <w:t>i</w:t>
      </w:r>
      <w:r w:rsidR="007A043D" w:rsidRPr="00DE7C30">
        <w:rPr>
          <w:rFonts w:ascii="Lato Regular" w:eastAsia="Arial" w:hAnsi="Lato Regular" w:cs="Arial"/>
          <w:color w:val="007B75"/>
          <w:spacing w:val="1"/>
          <w:position w:val="-1"/>
          <w:sz w:val="28"/>
          <w:szCs w:val="28"/>
        </w:rPr>
        <w:t>c</w:t>
      </w:r>
      <w:r w:rsidR="007A043D" w:rsidRPr="00DE7C30">
        <w:rPr>
          <w:rFonts w:ascii="Lato Regular" w:eastAsia="Arial" w:hAnsi="Lato Regular" w:cs="Arial"/>
          <w:color w:val="007B75"/>
          <w:position w:val="-1"/>
          <w:sz w:val="28"/>
          <w:szCs w:val="28"/>
        </w:rPr>
        <w:t>ipa</w:t>
      </w:r>
      <w:r w:rsidR="007A043D" w:rsidRPr="00DE7C30">
        <w:rPr>
          <w:rFonts w:ascii="Lato Regular" w:eastAsia="Arial" w:hAnsi="Lato Regular" w:cs="Arial"/>
          <w:color w:val="007B75"/>
          <w:spacing w:val="-3"/>
          <w:position w:val="-1"/>
          <w:sz w:val="28"/>
          <w:szCs w:val="28"/>
        </w:rPr>
        <w:t>n</w:t>
      </w:r>
      <w:r w:rsidR="007A043D" w:rsidRPr="00DE7C30">
        <w:rPr>
          <w:rFonts w:ascii="Lato Regular" w:eastAsia="Arial" w:hAnsi="Lato Regular" w:cs="Arial"/>
          <w:color w:val="007B75"/>
          <w:spacing w:val="1"/>
          <w:position w:val="-1"/>
          <w:sz w:val="28"/>
          <w:szCs w:val="28"/>
        </w:rPr>
        <w:t>t</w:t>
      </w:r>
      <w:r w:rsidR="007A043D" w:rsidRPr="00DE7C30">
        <w:rPr>
          <w:rFonts w:ascii="Lato Regular" w:eastAsia="Arial" w:hAnsi="Lato Regular" w:cs="Arial"/>
          <w:color w:val="007B75"/>
          <w:position w:val="-1"/>
          <w:sz w:val="28"/>
          <w:szCs w:val="28"/>
        </w:rPr>
        <w:t>s</w:t>
      </w:r>
    </w:p>
    <w:p w14:paraId="5D0BCCE0" w14:textId="77777777" w:rsidR="00F77AEE" w:rsidRPr="00DE7C30" w:rsidRDefault="00F77AEE" w:rsidP="00AC462C">
      <w:pPr>
        <w:spacing w:line="200" w:lineRule="exact"/>
        <w:rPr>
          <w:rFonts w:ascii="Lato Regular" w:hAnsi="Lato Regular"/>
        </w:rPr>
        <w:sectPr w:rsidR="00F77AEE" w:rsidRPr="00DE7C30" w:rsidSect="00FD755B">
          <w:pgSz w:w="12240" w:h="15840"/>
          <w:pgMar w:top="1440" w:right="1440" w:bottom="1440" w:left="1440" w:header="720" w:footer="720" w:gutter="0"/>
          <w:pgNumType w:start="1"/>
          <w:cols w:space="720"/>
          <w:docGrid w:linePitch="272"/>
        </w:sectPr>
      </w:pPr>
    </w:p>
    <w:p w14:paraId="28BFA5F0" w14:textId="77777777" w:rsidR="00F77AEE" w:rsidRPr="00DE7C30" w:rsidRDefault="00F77AEE" w:rsidP="00AC462C">
      <w:pPr>
        <w:spacing w:line="200" w:lineRule="exact"/>
        <w:rPr>
          <w:rFonts w:ascii="Lato Regular" w:hAnsi="Lato Regular"/>
        </w:rPr>
      </w:pPr>
    </w:p>
    <w:tbl>
      <w:tblPr>
        <w:tblStyle w:val="TableGrid"/>
        <w:tblW w:w="0" w:type="auto"/>
        <w:tblInd w:w="137" w:type="dxa"/>
        <w:tblLook w:val="04A0" w:firstRow="1" w:lastRow="0" w:firstColumn="1" w:lastColumn="0" w:noHBand="0" w:noVBand="1"/>
      </w:tblPr>
      <w:tblGrid>
        <w:gridCol w:w="2410"/>
        <w:gridCol w:w="2977"/>
        <w:gridCol w:w="1683"/>
        <w:gridCol w:w="3136"/>
      </w:tblGrid>
      <w:tr w:rsidR="00950CBB" w:rsidRPr="00655813" w14:paraId="121B4AD0" w14:textId="77777777" w:rsidTr="00BB5CF7">
        <w:trPr>
          <w:trHeight w:val="405"/>
        </w:trPr>
        <w:tc>
          <w:tcPr>
            <w:tcW w:w="10206" w:type="dxa"/>
            <w:gridSpan w:val="4"/>
          </w:tcPr>
          <w:p w14:paraId="3570CAF1" w14:textId="20824976" w:rsidR="006D1130" w:rsidRDefault="00950CBB" w:rsidP="00AC462C">
            <w:pPr>
              <w:spacing w:before="29" w:line="260" w:lineRule="exact"/>
              <w:rPr>
                <w:rFonts w:ascii="Lato Regular" w:eastAsia="Arial" w:hAnsi="Lato Regular" w:cstheme="minorHAnsi"/>
                <w:color w:val="001F5F"/>
                <w:spacing w:val="-1"/>
                <w:position w:val="-1"/>
                <w:sz w:val="21"/>
                <w:szCs w:val="21"/>
                <w:lang w:val="fr-CA"/>
              </w:rPr>
            </w:pPr>
            <w:r w:rsidRPr="00655813">
              <w:rPr>
                <w:rFonts w:ascii="Lato Regular" w:eastAsia="Arial" w:hAnsi="Lato Regular" w:cs="Arial"/>
                <w:color w:val="001F5F"/>
                <w:spacing w:val="-1"/>
                <w:position w:val="-1"/>
                <w:sz w:val="21"/>
                <w:szCs w:val="21"/>
                <w:lang w:val="fr-CA"/>
              </w:rPr>
              <w:t>Café</w:t>
            </w:r>
            <w:r w:rsidR="00766A63" w:rsidRPr="00655813">
              <w:rPr>
                <w:rFonts w:ascii="Lato Regular" w:eastAsia="Arial" w:hAnsi="Lato Regular" w:cs="Arial"/>
                <w:color w:val="001F5F"/>
                <w:spacing w:val="-1"/>
                <w:position w:val="-1"/>
                <w:sz w:val="21"/>
                <w:szCs w:val="21"/>
                <w:lang w:val="fr-CA"/>
              </w:rPr>
              <w:t>-mentorat</w:t>
            </w:r>
            <w:r w:rsidRPr="00655813">
              <w:rPr>
                <w:rFonts w:ascii="Lato Regular" w:eastAsia="Arial" w:hAnsi="Lato Regular" w:cs="Arial"/>
                <w:color w:val="001F5F"/>
                <w:spacing w:val="-1"/>
                <w:position w:val="-1"/>
                <w:sz w:val="21"/>
                <w:szCs w:val="21"/>
                <w:lang w:val="fr-CA"/>
              </w:rPr>
              <w:t xml:space="preserve"> </w:t>
            </w:r>
            <w:sdt>
              <w:sdtPr>
                <w:rPr>
                  <w:rFonts w:ascii="Lato Regular" w:eastAsia="Arial" w:hAnsi="Lato Regular" w:cs="Arial"/>
                  <w:color w:val="001F5F"/>
                  <w:spacing w:val="-1"/>
                  <w:position w:val="-1"/>
                  <w:sz w:val="21"/>
                  <w:szCs w:val="21"/>
                </w:rPr>
                <w:id w:val="642089097"/>
              </w:sdtPr>
              <w:sdtContent>
                <w:r w:rsidR="003B2107" w:rsidRPr="00655813">
                  <w:rPr>
                    <w:rFonts w:ascii="MS Gothic" w:eastAsia="MS Gothic" w:hAnsi="MS Gothic" w:cs="Arial" w:hint="eastAsia"/>
                    <w:color w:val="001F5F"/>
                    <w:spacing w:val="-1"/>
                    <w:position w:val="-1"/>
                    <w:sz w:val="21"/>
                    <w:szCs w:val="21"/>
                    <w:lang w:val="fr-CA"/>
                  </w:rPr>
                  <w:t>☐</w:t>
                </w:r>
              </w:sdtContent>
            </w:sdt>
            <w:r w:rsidRPr="00655813">
              <w:rPr>
                <w:rFonts w:ascii="Lato Regular" w:eastAsia="Arial" w:hAnsi="Lato Regular" w:cstheme="minorHAnsi"/>
                <w:color w:val="001F5F"/>
                <w:spacing w:val="-1"/>
                <w:position w:val="-1"/>
                <w:sz w:val="21"/>
                <w:szCs w:val="21"/>
                <w:lang w:val="fr-CA"/>
              </w:rPr>
              <w:t xml:space="preserve">  </w:t>
            </w:r>
          </w:p>
          <w:p w14:paraId="2EE19E4A" w14:textId="2130B857" w:rsidR="006D1130" w:rsidRDefault="006D1130" w:rsidP="00AC462C">
            <w:pPr>
              <w:spacing w:before="29" w:line="260" w:lineRule="exact"/>
              <w:rPr>
                <w:rFonts w:ascii="Lato Regular" w:eastAsia="Arial" w:hAnsi="Lato Regular" w:cstheme="minorHAnsi"/>
                <w:color w:val="001F5F"/>
                <w:spacing w:val="-1"/>
                <w:position w:val="-1"/>
                <w:sz w:val="21"/>
                <w:szCs w:val="21"/>
                <w:lang w:val="fr-CA"/>
              </w:rPr>
            </w:pPr>
            <w:r>
              <w:rPr>
                <w:rFonts w:ascii="Lato Regular" w:eastAsia="Arial" w:hAnsi="Lato Regular" w:cstheme="minorHAnsi"/>
                <w:color w:val="001F5F"/>
                <w:spacing w:val="-1"/>
                <w:position w:val="-1"/>
                <w:sz w:val="21"/>
                <w:szCs w:val="21"/>
                <w:lang w:val="fr-CA"/>
              </w:rPr>
              <w:t xml:space="preserve">Niveau 1 (1 mois) Du </w:t>
            </w:r>
            <w:r w:rsidRPr="00655813">
              <w:rPr>
                <w:rFonts w:ascii="Lato Regular" w:eastAsia="Arial" w:hAnsi="Lato Regular" w:cs="Arial"/>
                <w:color w:val="001F5F"/>
                <w:spacing w:val="-1"/>
                <w:position w:val="-1"/>
                <w:sz w:val="21"/>
                <w:szCs w:val="21"/>
                <w:lang w:val="fr-CA"/>
              </w:rPr>
              <w:t xml:space="preserve"> </w:t>
            </w:r>
            <w:r>
              <w:rPr>
                <w:rFonts w:ascii="Lato Regular" w:eastAsia="Arial" w:hAnsi="Lato Regular" w:cs="Arial"/>
                <w:color w:val="001F5F"/>
                <w:spacing w:val="-1"/>
                <w:position w:val="-1"/>
                <w:sz w:val="21"/>
                <w:szCs w:val="21"/>
                <w:lang w:val="fr-CA"/>
              </w:rPr>
              <w:t>_____________</w:t>
            </w:r>
            <w:sdt>
              <w:sdtPr>
                <w:rPr>
                  <w:rFonts w:ascii="Lato Regular" w:eastAsia="Arial" w:hAnsi="Lato Regular" w:cs="Arial"/>
                  <w:color w:val="001F5F"/>
                  <w:spacing w:val="-1"/>
                  <w:position w:val="-1"/>
                  <w:sz w:val="21"/>
                  <w:szCs w:val="21"/>
                </w:rPr>
                <w:id w:val="227339809"/>
                <w:placeholder>
                  <w:docPart w:val="C8D4525CC3A8450EAF396B4C78D7A221"/>
                </w:placeholder>
              </w:sdtPr>
              <w:sdtEndPr>
                <w:rPr>
                  <w:u w:val="single"/>
                </w:rPr>
              </w:sdtEndPr>
              <w:sdtContent>
                <w:r w:rsidRPr="00655813">
                  <w:rPr>
                    <w:rFonts w:ascii="Lato Regular" w:eastAsia="Arial" w:hAnsi="Lato Regular" w:cs="Arial"/>
                    <w:color w:val="001F5F"/>
                    <w:spacing w:val="-1"/>
                    <w:position w:val="-1"/>
                    <w:sz w:val="21"/>
                    <w:szCs w:val="21"/>
                    <w:u w:val="single"/>
                    <w:lang w:val="fr-CA"/>
                  </w:rPr>
                  <w:t>____</w:t>
                </w:r>
              </w:sdtContent>
            </w:sdt>
            <w:r w:rsidRPr="00655813">
              <w:rPr>
                <w:rFonts w:ascii="Lato Regular" w:eastAsia="Arial" w:hAnsi="Lato Regular" w:cs="Arial"/>
                <w:color w:val="001F5F"/>
                <w:spacing w:val="-1"/>
                <w:position w:val="-1"/>
                <w:sz w:val="21"/>
                <w:szCs w:val="21"/>
                <w:u w:val="single"/>
                <w:lang w:val="fr-CA"/>
              </w:rPr>
              <w:t xml:space="preserve"> </w:t>
            </w:r>
            <w:r w:rsidRPr="00655813">
              <w:rPr>
                <w:rFonts w:ascii="Lato Regular" w:eastAsia="Arial" w:hAnsi="Lato Regular" w:cs="Arial"/>
                <w:color w:val="001F5F"/>
                <w:spacing w:val="-1"/>
                <w:position w:val="-1"/>
                <w:sz w:val="21"/>
                <w:szCs w:val="21"/>
                <w:lang w:val="fr-CA"/>
              </w:rPr>
              <w:t>20</w:t>
            </w:r>
            <w:sdt>
              <w:sdtPr>
                <w:rPr>
                  <w:rFonts w:ascii="Lato Regular" w:eastAsia="Arial" w:hAnsi="Lato Regular" w:cs="Arial"/>
                  <w:color w:val="001F5F"/>
                  <w:spacing w:val="-1"/>
                  <w:position w:val="-1"/>
                  <w:sz w:val="21"/>
                  <w:szCs w:val="21"/>
                </w:rPr>
                <w:id w:val="-554086443"/>
                <w:placeholder>
                  <w:docPart w:val="C8D4525CC3A8450EAF396B4C78D7A221"/>
                </w:placeholder>
              </w:sdtPr>
              <w:sdtContent>
                <w:r w:rsidRPr="00655813">
                  <w:rPr>
                    <w:rFonts w:ascii="Lato Regular" w:eastAsia="Arial" w:hAnsi="Lato Regular" w:cs="Arial"/>
                    <w:color w:val="001F5F"/>
                    <w:spacing w:val="-1"/>
                    <w:position w:val="-1"/>
                    <w:sz w:val="21"/>
                    <w:szCs w:val="21"/>
                    <w:lang w:val="fr-CA"/>
                  </w:rPr>
                  <w:t>__</w:t>
                </w:r>
              </w:sdtContent>
            </w:sdt>
            <w:r w:rsidRPr="00655813">
              <w:rPr>
                <w:rFonts w:ascii="Lato Regular" w:eastAsia="Arial" w:hAnsi="Lato Regular" w:cs="Arial"/>
                <w:color w:val="001F5F"/>
                <w:spacing w:val="-1"/>
                <w:position w:val="-1"/>
                <w:sz w:val="21"/>
                <w:szCs w:val="21"/>
                <w:lang w:val="fr-CA"/>
              </w:rPr>
              <w:t xml:space="preserve"> </w:t>
            </w:r>
            <w:r>
              <w:rPr>
                <w:rFonts w:ascii="Lato Regular" w:eastAsia="Arial" w:hAnsi="Lato Regular" w:cs="Arial"/>
                <w:color w:val="001F5F"/>
                <w:spacing w:val="-1"/>
                <w:position w:val="-1"/>
                <w:sz w:val="21"/>
                <w:szCs w:val="21"/>
                <w:lang w:val="fr-CA"/>
              </w:rPr>
              <w:t xml:space="preserve"> </w:t>
            </w:r>
            <w:r w:rsidRPr="00655813">
              <w:rPr>
                <w:rFonts w:ascii="Lato Regular" w:eastAsia="Arial" w:hAnsi="Lato Regular" w:cs="Arial"/>
                <w:color w:val="001F5F"/>
                <w:spacing w:val="-1"/>
                <w:position w:val="-1"/>
                <w:sz w:val="21"/>
                <w:szCs w:val="21"/>
                <w:lang w:val="fr-CA"/>
              </w:rPr>
              <w:t xml:space="preserve">au </w:t>
            </w:r>
            <w:r>
              <w:rPr>
                <w:rFonts w:ascii="Lato Regular" w:eastAsia="Arial" w:hAnsi="Lato Regular" w:cs="Arial"/>
                <w:color w:val="001F5F"/>
                <w:spacing w:val="-1"/>
                <w:position w:val="-1"/>
                <w:sz w:val="21"/>
                <w:szCs w:val="21"/>
                <w:lang w:val="fr-CA"/>
              </w:rPr>
              <w:t>_________________</w:t>
            </w:r>
            <w:sdt>
              <w:sdtPr>
                <w:rPr>
                  <w:rFonts w:ascii="Lato Regular" w:eastAsia="Arial" w:hAnsi="Lato Regular" w:cs="Arial"/>
                  <w:color w:val="001F5F"/>
                  <w:spacing w:val="-1"/>
                  <w:position w:val="-1"/>
                  <w:sz w:val="21"/>
                  <w:szCs w:val="21"/>
                </w:rPr>
                <w:id w:val="-500350185"/>
                <w:placeholder>
                  <w:docPart w:val="C8D4525CC3A8450EAF396B4C78D7A221"/>
                </w:placeholder>
              </w:sdtPr>
              <w:sdtEndPr>
                <w:rPr>
                  <w:u w:val="single"/>
                </w:rPr>
              </w:sdtEndPr>
              <w:sdtContent>
                <w:r w:rsidRPr="00655813">
                  <w:rPr>
                    <w:rFonts w:ascii="Lato Regular" w:eastAsia="Arial" w:hAnsi="Lato Regular" w:cs="Arial"/>
                    <w:color w:val="001F5F"/>
                    <w:spacing w:val="-1"/>
                    <w:position w:val="-1"/>
                    <w:sz w:val="21"/>
                    <w:szCs w:val="21"/>
                    <w:u w:val="single"/>
                    <w:lang w:val="fr-CA"/>
                  </w:rPr>
                  <w:t>___</w:t>
                </w:r>
              </w:sdtContent>
            </w:sdt>
            <w:r w:rsidRPr="00655813">
              <w:rPr>
                <w:rFonts w:ascii="Lato Regular" w:eastAsia="Arial" w:hAnsi="Lato Regular" w:cs="Arial"/>
                <w:color w:val="001F5F"/>
                <w:spacing w:val="-1"/>
                <w:position w:val="-1"/>
                <w:sz w:val="21"/>
                <w:szCs w:val="21"/>
                <w:lang w:val="fr-CA"/>
              </w:rPr>
              <w:t xml:space="preserve"> 20</w:t>
            </w:r>
            <w:sdt>
              <w:sdtPr>
                <w:rPr>
                  <w:rFonts w:ascii="Lato Regular" w:eastAsia="Arial" w:hAnsi="Lato Regular" w:cs="Arial"/>
                  <w:color w:val="001F5F"/>
                  <w:spacing w:val="-1"/>
                  <w:position w:val="-1"/>
                  <w:sz w:val="21"/>
                  <w:szCs w:val="21"/>
                </w:rPr>
                <w:id w:val="645867350"/>
                <w:placeholder>
                  <w:docPart w:val="C8D4525CC3A8450EAF396B4C78D7A221"/>
                </w:placeholder>
              </w:sdtPr>
              <w:sdtContent>
                <w:r w:rsidRPr="00655813">
                  <w:rPr>
                    <w:rFonts w:ascii="Lato Regular" w:eastAsia="Arial" w:hAnsi="Lato Regular" w:cs="Arial"/>
                    <w:color w:val="001F5F"/>
                    <w:spacing w:val="-1"/>
                    <w:position w:val="-1"/>
                    <w:sz w:val="21"/>
                    <w:szCs w:val="21"/>
                    <w:lang w:val="fr-CA"/>
                  </w:rPr>
                  <w:t>__</w:t>
                </w:r>
              </w:sdtContent>
            </w:sdt>
          </w:p>
          <w:p w14:paraId="47E99332" w14:textId="62569A0A" w:rsidR="006D1130" w:rsidRDefault="006D1130" w:rsidP="00AC462C">
            <w:pPr>
              <w:spacing w:before="29" w:line="260" w:lineRule="exact"/>
              <w:rPr>
                <w:rFonts w:ascii="Lato Regular" w:eastAsia="Arial" w:hAnsi="Lato Regular" w:cs="Arial"/>
                <w:color w:val="001F5F"/>
                <w:spacing w:val="-1"/>
                <w:position w:val="-1"/>
                <w:sz w:val="21"/>
                <w:szCs w:val="21"/>
                <w:lang w:val="fr-CA"/>
              </w:rPr>
            </w:pPr>
            <w:r>
              <w:rPr>
                <w:rFonts w:ascii="Lato Regular" w:eastAsia="Arial" w:hAnsi="Lato Regular" w:cstheme="minorHAnsi"/>
                <w:color w:val="001F5F"/>
                <w:spacing w:val="-1"/>
                <w:position w:val="-1"/>
                <w:sz w:val="21"/>
                <w:szCs w:val="21"/>
                <w:lang w:val="fr-CA"/>
              </w:rPr>
              <w:t>Niveau 2</w:t>
            </w:r>
            <w:r w:rsidR="00950CBB" w:rsidRPr="00655813">
              <w:rPr>
                <w:rFonts w:ascii="Lato Regular" w:eastAsia="Arial" w:hAnsi="Lato Regular" w:cs="Arial"/>
                <w:color w:val="001F5F"/>
                <w:spacing w:val="-1"/>
                <w:position w:val="-1"/>
                <w:sz w:val="21"/>
                <w:szCs w:val="21"/>
                <w:lang w:val="fr-CA"/>
              </w:rPr>
              <w:t xml:space="preserve"> (2 </w:t>
            </w:r>
            <w:r w:rsidR="00766A63" w:rsidRPr="00655813">
              <w:rPr>
                <w:rFonts w:ascii="Lato Regular" w:eastAsia="Arial" w:hAnsi="Lato Regular" w:cs="Arial"/>
                <w:color w:val="001F5F"/>
                <w:spacing w:val="-1"/>
                <w:position w:val="-1"/>
                <w:sz w:val="21"/>
                <w:szCs w:val="21"/>
                <w:lang w:val="fr-CA"/>
              </w:rPr>
              <w:t>mois</w:t>
            </w:r>
            <w:r w:rsidR="00950CBB" w:rsidRPr="00655813">
              <w:rPr>
                <w:rFonts w:ascii="Lato Regular" w:eastAsia="Arial" w:hAnsi="Lato Regular" w:cs="Arial"/>
                <w:color w:val="001F5F"/>
                <w:spacing w:val="-1"/>
                <w:position w:val="-1"/>
                <w:sz w:val="21"/>
                <w:szCs w:val="21"/>
                <w:lang w:val="fr-CA"/>
              </w:rPr>
              <w:t>)</w:t>
            </w:r>
            <w:r w:rsidR="005F0D73" w:rsidRPr="00655813">
              <w:rPr>
                <w:rFonts w:ascii="Lato Regular" w:eastAsia="Arial" w:hAnsi="Lato Regular" w:cs="Arial"/>
                <w:color w:val="001F5F"/>
                <w:spacing w:val="-1"/>
                <w:position w:val="-1"/>
                <w:sz w:val="21"/>
                <w:szCs w:val="21"/>
                <w:lang w:val="fr-CA"/>
              </w:rPr>
              <w:t xml:space="preserve"> </w:t>
            </w:r>
            <w:r>
              <w:rPr>
                <w:rFonts w:ascii="Lato Regular" w:eastAsia="Arial" w:hAnsi="Lato Regular" w:cstheme="minorHAnsi"/>
                <w:color w:val="001F5F"/>
                <w:spacing w:val="-1"/>
                <w:position w:val="-1"/>
                <w:sz w:val="21"/>
                <w:szCs w:val="21"/>
                <w:lang w:val="fr-CA"/>
              </w:rPr>
              <w:t xml:space="preserve">Du </w:t>
            </w:r>
            <w:r w:rsidRPr="00655813">
              <w:rPr>
                <w:rFonts w:ascii="Lato Regular" w:eastAsia="Arial" w:hAnsi="Lato Regular" w:cs="Arial"/>
                <w:color w:val="001F5F"/>
                <w:spacing w:val="-1"/>
                <w:position w:val="-1"/>
                <w:sz w:val="21"/>
                <w:szCs w:val="21"/>
                <w:lang w:val="fr-CA"/>
              </w:rPr>
              <w:t xml:space="preserve"> </w:t>
            </w:r>
            <w:r>
              <w:rPr>
                <w:rFonts w:ascii="Lato Regular" w:eastAsia="Arial" w:hAnsi="Lato Regular" w:cs="Arial"/>
                <w:color w:val="001F5F"/>
                <w:spacing w:val="-1"/>
                <w:position w:val="-1"/>
                <w:sz w:val="21"/>
                <w:szCs w:val="21"/>
                <w:lang w:val="fr-CA"/>
              </w:rPr>
              <w:t>_____________</w:t>
            </w:r>
            <w:sdt>
              <w:sdtPr>
                <w:rPr>
                  <w:rFonts w:ascii="Lato Regular" w:eastAsia="Arial" w:hAnsi="Lato Regular" w:cs="Arial"/>
                  <w:color w:val="001F5F"/>
                  <w:spacing w:val="-1"/>
                  <w:position w:val="-1"/>
                  <w:sz w:val="21"/>
                  <w:szCs w:val="21"/>
                </w:rPr>
                <w:id w:val="868111211"/>
                <w:placeholder>
                  <w:docPart w:val="345DB10D87214B729C0C0DAB939EDE4B"/>
                </w:placeholder>
              </w:sdtPr>
              <w:sdtEndPr>
                <w:rPr>
                  <w:u w:val="single"/>
                </w:rPr>
              </w:sdtEndPr>
              <w:sdtContent>
                <w:r w:rsidRPr="00655813">
                  <w:rPr>
                    <w:rFonts w:ascii="Lato Regular" w:eastAsia="Arial" w:hAnsi="Lato Regular" w:cs="Arial"/>
                    <w:color w:val="001F5F"/>
                    <w:spacing w:val="-1"/>
                    <w:position w:val="-1"/>
                    <w:sz w:val="21"/>
                    <w:szCs w:val="21"/>
                    <w:u w:val="single"/>
                    <w:lang w:val="fr-CA"/>
                  </w:rPr>
                  <w:t>____</w:t>
                </w:r>
              </w:sdtContent>
            </w:sdt>
            <w:r w:rsidRPr="00655813">
              <w:rPr>
                <w:rFonts w:ascii="Lato Regular" w:eastAsia="Arial" w:hAnsi="Lato Regular" w:cs="Arial"/>
                <w:color w:val="001F5F"/>
                <w:spacing w:val="-1"/>
                <w:position w:val="-1"/>
                <w:sz w:val="21"/>
                <w:szCs w:val="21"/>
                <w:u w:val="single"/>
                <w:lang w:val="fr-CA"/>
              </w:rPr>
              <w:t xml:space="preserve"> </w:t>
            </w:r>
            <w:r w:rsidRPr="00655813">
              <w:rPr>
                <w:rFonts w:ascii="Lato Regular" w:eastAsia="Arial" w:hAnsi="Lato Regular" w:cs="Arial"/>
                <w:color w:val="001F5F"/>
                <w:spacing w:val="-1"/>
                <w:position w:val="-1"/>
                <w:sz w:val="21"/>
                <w:szCs w:val="21"/>
                <w:lang w:val="fr-CA"/>
              </w:rPr>
              <w:t>20</w:t>
            </w:r>
            <w:sdt>
              <w:sdtPr>
                <w:rPr>
                  <w:rFonts w:ascii="Lato Regular" w:eastAsia="Arial" w:hAnsi="Lato Regular" w:cs="Arial"/>
                  <w:color w:val="001F5F"/>
                  <w:spacing w:val="-1"/>
                  <w:position w:val="-1"/>
                  <w:sz w:val="21"/>
                  <w:szCs w:val="21"/>
                </w:rPr>
                <w:id w:val="2139378781"/>
                <w:placeholder>
                  <w:docPart w:val="345DB10D87214B729C0C0DAB939EDE4B"/>
                </w:placeholder>
              </w:sdtPr>
              <w:sdtContent>
                <w:r w:rsidRPr="00655813">
                  <w:rPr>
                    <w:rFonts w:ascii="Lato Regular" w:eastAsia="Arial" w:hAnsi="Lato Regular" w:cs="Arial"/>
                    <w:color w:val="001F5F"/>
                    <w:spacing w:val="-1"/>
                    <w:position w:val="-1"/>
                    <w:sz w:val="21"/>
                    <w:szCs w:val="21"/>
                    <w:lang w:val="fr-CA"/>
                  </w:rPr>
                  <w:t>__</w:t>
                </w:r>
              </w:sdtContent>
            </w:sdt>
            <w:r w:rsidRPr="00655813">
              <w:rPr>
                <w:rFonts w:ascii="Lato Regular" w:eastAsia="Arial" w:hAnsi="Lato Regular" w:cs="Arial"/>
                <w:color w:val="001F5F"/>
                <w:spacing w:val="-1"/>
                <w:position w:val="-1"/>
                <w:sz w:val="21"/>
                <w:szCs w:val="21"/>
                <w:lang w:val="fr-CA"/>
              </w:rPr>
              <w:t xml:space="preserve"> </w:t>
            </w:r>
            <w:r>
              <w:rPr>
                <w:rFonts w:ascii="Lato Regular" w:eastAsia="Arial" w:hAnsi="Lato Regular" w:cs="Arial"/>
                <w:color w:val="001F5F"/>
                <w:spacing w:val="-1"/>
                <w:position w:val="-1"/>
                <w:sz w:val="21"/>
                <w:szCs w:val="21"/>
                <w:lang w:val="fr-CA"/>
              </w:rPr>
              <w:t xml:space="preserve"> </w:t>
            </w:r>
            <w:r w:rsidRPr="00655813">
              <w:rPr>
                <w:rFonts w:ascii="Lato Regular" w:eastAsia="Arial" w:hAnsi="Lato Regular" w:cs="Arial"/>
                <w:color w:val="001F5F"/>
                <w:spacing w:val="-1"/>
                <w:position w:val="-1"/>
                <w:sz w:val="21"/>
                <w:szCs w:val="21"/>
                <w:lang w:val="fr-CA"/>
              </w:rPr>
              <w:t xml:space="preserve">au </w:t>
            </w:r>
            <w:r>
              <w:rPr>
                <w:rFonts w:ascii="Lato Regular" w:eastAsia="Arial" w:hAnsi="Lato Regular" w:cs="Arial"/>
                <w:color w:val="001F5F"/>
                <w:spacing w:val="-1"/>
                <w:position w:val="-1"/>
                <w:sz w:val="21"/>
                <w:szCs w:val="21"/>
                <w:lang w:val="fr-CA"/>
              </w:rPr>
              <w:t>_________________</w:t>
            </w:r>
            <w:sdt>
              <w:sdtPr>
                <w:rPr>
                  <w:rFonts w:ascii="Lato Regular" w:eastAsia="Arial" w:hAnsi="Lato Regular" w:cs="Arial"/>
                  <w:color w:val="001F5F"/>
                  <w:spacing w:val="-1"/>
                  <w:position w:val="-1"/>
                  <w:sz w:val="21"/>
                  <w:szCs w:val="21"/>
                </w:rPr>
                <w:id w:val="-1197691722"/>
                <w:placeholder>
                  <w:docPart w:val="345DB10D87214B729C0C0DAB939EDE4B"/>
                </w:placeholder>
              </w:sdtPr>
              <w:sdtEndPr>
                <w:rPr>
                  <w:u w:val="single"/>
                </w:rPr>
              </w:sdtEndPr>
              <w:sdtContent>
                <w:r w:rsidRPr="00655813">
                  <w:rPr>
                    <w:rFonts w:ascii="Lato Regular" w:eastAsia="Arial" w:hAnsi="Lato Regular" w:cs="Arial"/>
                    <w:color w:val="001F5F"/>
                    <w:spacing w:val="-1"/>
                    <w:position w:val="-1"/>
                    <w:sz w:val="21"/>
                    <w:szCs w:val="21"/>
                    <w:u w:val="single"/>
                    <w:lang w:val="fr-CA"/>
                  </w:rPr>
                  <w:t>___</w:t>
                </w:r>
              </w:sdtContent>
            </w:sdt>
            <w:r w:rsidRPr="00655813">
              <w:rPr>
                <w:rFonts w:ascii="Lato Regular" w:eastAsia="Arial" w:hAnsi="Lato Regular" w:cs="Arial"/>
                <w:color w:val="001F5F"/>
                <w:spacing w:val="-1"/>
                <w:position w:val="-1"/>
                <w:sz w:val="21"/>
                <w:szCs w:val="21"/>
                <w:lang w:val="fr-CA"/>
              </w:rPr>
              <w:t xml:space="preserve"> 20</w:t>
            </w:r>
            <w:sdt>
              <w:sdtPr>
                <w:rPr>
                  <w:rFonts w:ascii="Lato Regular" w:eastAsia="Arial" w:hAnsi="Lato Regular" w:cs="Arial"/>
                  <w:color w:val="001F5F"/>
                  <w:spacing w:val="-1"/>
                  <w:position w:val="-1"/>
                  <w:sz w:val="21"/>
                  <w:szCs w:val="21"/>
                </w:rPr>
                <w:id w:val="778609826"/>
                <w:placeholder>
                  <w:docPart w:val="345DB10D87214B729C0C0DAB939EDE4B"/>
                </w:placeholder>
              </w:sdtPr>
              <w:sdtContent>
                <w:r w:rsidRPr="00655813">
                  <w:rPr>
                    <w:rFonts w:ascii="Lato Regular" w:eastAsia="Arial" w:hAnsi="Lato Regular" w:cs="Arial"/>
                    <w:color w:val="001F5F"/>
                    <w:spacing w:val="-1"/>
                    <w:position w:val="-1"/>
                    <w:sz w:val="21"/>
                    <w:szCs w:val="21"/>
                    <w:lang w:val="fr-CA"/>
                  </w:rPr>
                  <w:t>__</w:t>
                </w:r>
              </w:sdtContent>
            </w:sdt>
            <w:r w:rsidR="00950CBB" w:rsidRPr="00655813">
              <w:rPr>
                <w:rFonts w:ascii="Lato Regular" w:eastAsia="Arial" w:hAnsi="Lato Regular" w:cs="Arial"/>
                <w:color w:val="001F5F"/>
                <w:spacing w:val="-1"/>
                <w:position w:val="-1"/>
                <w:sz w:val="21"/>
                <w:szCs w:val="21"/>
                <w:lang w:val="fr-CA"/>
              </w:rPr>
              <w:t xml:space="preserve">  </w:t>
            </w:r>
          </w:p>
          <w:p w14:paraId="0DD93F1B" w14:textId="77777777" w:rsidR="006D1130" w:rsidRDefault="006D1130" w:rsidP="00AC462C">
            <w:pPr>
              <w:spacing w:before="29" w:line="260" w:lineRule="exact"/>
              <w:rPr>
                <w:rFonts w:ascii="Lato Regular" w:eastAsia="Arial" w:hAnsi="Lato Regular" w:cs="Arial"/>
                <w:color w:val="001F5F"/>
                <w:spacing w:val="-1"/>
                <w:position w:val="-1"/>
                <w:sz w:val="21"/>
                <w:szCs w:val="21"/>
                <w:lang w:val="fr-CA"/>
              </w:rPr>
            </w:pPr>
          </w:p>
          <w:p w14:paraId="5B4DA5A1" w14:textId="66C0CF30" w:rsidR="00950CBB" w:rsidRPr="00655813" w:rsidRDefault="00766A63" w:rsidP="00AC462C">
            <w:pPr>
              <w:spacing w:before="29" w:line="260" w:lineRule="exact"/>
              <w:rPr>
                <w:rFonts w:ascii="Lato Regular" w:eastAsia="Arial" w:hAnsi="Lato Regular" w:cs="Arial"/>
                <w:color w:val="001F5F"/>
                <w:spacing w:val="-1"/>
                <w:position w:val="-1"/>
                <w:sz w:val="22"/>
                <w:szCs w:val="22"/>
                <w:lang w:val="fr-CA"/>
              </w:rPr>
            </w:pPr>
            <w:r w:rsidRPr="00655813">
              <w:rPr>
                <w:rFonts w:ascii="Lato Regular" w:eastAsia="Arial" w:hAnsi="Lato Regular" w:cs="Arial"/>
                <w:color w:val="001F5F"/>
                <w:spacing w:val="-1"/>
                <w:position w:val="-1"/>
                <w:sz w:val="21"/>
                <w:szCs w:val="21"/>
                <w:lang w:val="fr-CA"/>
              </w:rPr>
              <w:t>Premier</w:t>
            </w:r>
            <w:r w:rsidR="00950CBB" w:rsidRPr="00655813">
              <w:rPr>
                <w:rFonts w:ascii="Lato Regular" w:eastAsia="Arial" w:hAnsi="Lato Regular" w:cs="Arial"/>
                <w:color w:val="001F5F"/>
                <w:spacing w:val="-1"/>
                <w:position w:val="-1"/>
                <w:sz w:val="21"/>
                <w:szCs w:val="21"/>
                <w:lang w:val="fr-CA"/>
              </w:rPr>
              <w:t xml:space="preserve"> cycle </w:t>
            </w:r>
            <w:sdt>
              <w:sdtPr>
                <w:rPr>
                  <w:rFonts w:ascii="Lato Regular" w:eastAsia="Arial" w:hAnsi="Lato Regular" w:cs="Arial"/>
                  <w:color w:val="001F5F"/>
                  <w:spacing w:val="-1"/>
                  <w:position w:val="-1"/>
                  <w:sz w:val="21"/>
                  <w:szCs w:val="21"/>
                </w:rPr>
                <w:id w:val="1669292934"/>
              </w:sdtPr>
              <w:sdtContent>
                <w:r w:rsidR="003B2107" w:rsidRPr="00655813">
                  <w:rPr>
                    <w:rFonts w:ascii="MS Gothic" w:eastAsia="MS Gothic" w:hAnsi="MS Gothic" w:cs="Arial" w:hint="eastAsia"/>
                    <w:color w:val="001F5F"/>
                    <w:spacing w:val="-1"/>
                    <w:position w:val="-1"/>
                    <w:sz w:val="21"/>
                    <w:szCs w:val="21"/>
                    <w:lang w:val="fr-CA"/>
                  </w:rPr>
                  <w:t>☐</w:t>
                </w:r>
              </w:sdtContent>
            </w:sdt>
            <w:r w:rsidR="00950CBB" w:rsidRPr="00655813">
              <w:rPr>
                <w:rFonts w:ascii="Lato Regular" w:eastAsia="Arial" w:hAnsi="Lato Regular" w:cstheme="minorHAnsi"/>
                <w:color w:val="001F5F"/>
                <w:spacing w:val="-1"/>
                <w:position w:val="-1"/>
                <w:sz w:val="21"/>
                <w:szCs w:val="21"/>
                <w:lang w:val="fr-CA"/>
              </w:rPr>
              <w:t xml:space="preserve">  </w:t>
            </w:r>
            <w:r w:rsidR="00950CBB" w:rsidRPr="00655813">
              <w:rPr>
                <w:rFonts w:ascii="Lato Regular" w:eastAsia="Arial" w:hAnsi="Lato Regular" w:cs="Arial"/>
                <w:color w:val="001F5F"/>
                <w:spacing w:val="-1"/>
                <w:position w:val="-1"/>
                <w:sz w:val="21"/>
                <w:szCs w:val="21"/>
                <w:lang w:val="fr-CA"/>
              </w:rPr>
              <w:t>Ren</w:t>
            </w:r>
            <w:r w:rsidRPr="00655813">
              <w:rPr>
                <w:rFonts w:ascii="Lato Regular" w:eastAsia="Arial" w:hAnsi="Lato Regular" w:cs="Arial"/>
                <w:color w:val="001F5F"/>
                <w:spacing w:val="-1"/>
                <w:position w:val="-1"/>
                <w:sz w:val="21"/>
                <w:szCs w:val="21"/>
                <w:lang w:val="fr-CA"/>
              </w:rPr>
              <w:t>ouvellement</w:t>
            </w:r>
            <w:r w:rsidR="00950CBB" w:rsidRPr="00655813">
              <w:rPr>
                <w:rFonts w:ascii="Lato Regular" w:eastAsia="Arial" w:hAnsi="Lato Regular" w:cs="Arial"/>
                <w:color w:val="001F5F"/>
                <w:spacing w:val="-1"/>
                <w:position w:val="-1"/>
                <w:sz w:val="21"/>
                <w:szCs w:val="21"/>
                <w:lang w:val="fr-CA"/>
              </w:rPr>
              <w:t xml:space="preserve"> </w:t>
            </w:r>
            <w:sdt>
              <w:sdtPr>
                <w:rPr>
                  <w:rFonts w:ascii="Lato Regular" w:eastAsia="Arial" w:hAnsi="Lato Regular" w:cs="Arial"/>
                  <w:color w:val="001F5F"/>
                  <w:spacing w:val="-1"/>
                  <w:position w:val="-1"/>
                  <w:sz w:val="21"/>
                  <w:szCs w:val="21"/>
                </w:rPr>
                <w:id w:val="-1734992587"/>
              </w:sdtPr>
              <w:sdtEndPr>
                <w:rPr>
                  <w:sz w:val="22"/>
                  <w:szCs w:val="22"/>
                </w:rPr>
              </w:sdtEndPr>
              <w:sdtContent>
                <w:r w:rsidR="003B2107" w:rsidRPr="00655813">
                  <w:rPr>
                    <w:rFonts w:ascii="MS Gothic" w:eastAsia="MS Gothic" w:hAnsi="MS Gothic" w:cs="Arial" w:hint="eastAsia"/>
                    <w:color w:val="001F5F"/>
                    <w:spacing w:val="-1"/>
                    <w:position w:val="-1"/>
                    <w:sz w:val="21"/>
                    <w:szCs w:val="21"/>
                    <w:lang w:val="fr-CA"/>
                  </w:rPr>
                  <w:t>☐</w:t>
                </w:r>
              </w:sdtContent>
            </w:sdt>
          </w:p>
          <w:p w14:paraId="4CD7E93B" w14:textId="77777777" w:rsidR="00950CBB" w:rsidRPr="00655813" w:rsidRDefault="00950CBB" w:rsidP="00AC462C">
            <w:pPr>
              <w:spacing w:before="29" w:line="260" w:lineRule="exact"/>
              <w:rPr>
                <w:rFonts w:ascii="Lato Regular" w:eastAsia="Arial" w:hAnsi="Lato Regular" w:cs="Arial"/>
                <w:color w:val="001F5F"/>
                <w:spacing w:val="-1"/>
                <w:position w:val="-1"/>
                <w:sz w:val="22"/>
                <w:szCs w:val="22"/>
                <w:lang w:val="fr-CA"/>
              </w:rPr>
            </w:pPr>
          </w:p>
        </w:tc>
      </w:tr>
      <w:tr w:rsidR="00950CBB" w:rsidRPr="00DE7C30" w14:paraId="587C3F46" w14:textId="77777777" w:rsidTr="00BB5CF7">
        <w:trPr>
          <w:trHeight w:val="405"/>
        </w:trPr>
        <w:tc>
          <w:tcPr>
            <w:tcW w:w="2410" w:type="dxa"/>
          </w:tcPr>
          <w:p w14:paraId="3C11C0E4" w14:textId="77777777" w:rsidR="00950CBB" w:rsidRPr="00655813" w:rsidRDefault="00950CBB" w:rsidP="00AC462C">
            <w:pPr>
              <w:spacing w:before="29" w:line="260" w:lineRule="exact"/>
              <w:rPr>
                <w:rFonts w:ascii="Lato Regular" w:eastAsia="Arial" w:hAnsi="Lato Regular" w:cs="Arial"/>
                <w:color w:val="001F5F"/>
                <w:spacing w:val="-1"/>
                <w:position w:val="-1"/>
                <w:sz w:val="22"/>
                <w:szCs w:val="22"/>
                <w:lang w:val="fr-CA"/>
              </w:rPr>
            </w:pPr>
          </w:p>
        </w:tc>
        <w:tc>
          <w:tcPr>
            <w:tcW w:w="2977" w:type="dxa"/>
          </w:tcPr>
          <w:p w14:paraId="1021AE91" w14:textId="77777777" w:rsidR="00950CBB" w:rsidRPr="00DE7C30" w:rsidRDefault="00950CBB" w:rsidP="00766A63">
            <w:pPr>
              <w:spacing w:before="29" w:line="260" w:lineRule="exact"/>
              <w:rPr>
                <w:rFonts w:ascii="Lato Regular" w:eastAsia="Arial" w:hAnsi="Lato Regular" w:cs="Arial"/>
                <w:color w:val="001F5F"/>
                <w:spacing w:val="-1"/>
                <w:position w:val="-1"/>
                <w:sz w:val="22"/>
                <w:szCs w:val="22"/>
              </w:rPr>
            </w:pPr>
            <w:r w:rsidRPr="00DE7C30">
              <w:rPr>
                <w:rFonts w:ascii="Lato Regular" w:eastAsia="Arial" w:hAnsi="Lato Regular" w:cs="Arial"/>
                <w:color w:val="001F5F"/>
                <w:spacing w:val="-1"/>
                <w:position w:val="-1"/>
                <w:sz w:val="22"/>
                <w:szCs w:val="22"/>
              </w:rPr>
              <w:t>N</w:t>
            </w:r>
            <w:r w:rsidR="00766A63">
              <w:rPr>
                <w:rFonts w:ascii="Lato Regular" w:eastAsia="Arial" w:hAnsi="Lato Regular" w:cs="Arial"/>
                <w:color w:val="001F5F"/>
                <w:spacing w:val="-1"/>
                <w:position w:val="-1"/>
                <w:sz w:val="22"/>
                <w:szCs w:val="22"/>
              </w:rPr>
              <w:t>om</w:t>
            </w:r>
          </w:p>
        </w:tc>
        <w:tc>
          <w:tcPr>
            <w:tcW w:w="1683" w:type="dxa"/>
          </w:tcPr>
          <w:p w14:paraId="7732ABF1" w14:textId="77777777" w:rsidR="00950CBB" w:rsidRPr="00DE7C30" w:rsidRDefault="00766A63" w:rsidP="00766A63">
            <w:pPr>
              <w:spacing w:before="29" w:line="260" w:lineRule="exact"/>
              <w:rPr>
                <w:rFonts w:ascii="Lato Regular" w:eastAsia="Arial" w:hAnsi="Lato Regular" w:cs="Arial"/>
                <w:color w:val="001F5F"/>
                <w:spacing w:val="-1"/>
                <w:position w:val="-1"/>
                <w:sz w:val="22"/>
                <w:szCs w:val="22"/>
              </w:rPr>
            </w:pPr>
            <w:r>
              <w:rPr>
                <w:rFonts w:ascii="Lato Regular" w:eastAsia="Arial" w:hAnsi="Lato Regular" w:cs="Arial"/>
                <w:color w:val="001F5F"/>
                <w:spacing w:val="-1"/>
                <w:position w:val="-1"/>
                <w:sz w:val="22"/>
                <w:szCs w:val="22"/>
              </w:rPr>
              <w:t>Téléphone</w:t>
            </w:r>
          </w:p>
        </w:tc>
        <w:tc>
          <w:tcPr>
            <w:tcW w:w="3136" w:type="dxa"/>
          </w:tcPr>
          <w:p w14:paraId="6DFB3063" w14:textId="77777777" w:rsidR="00950CBB" w:rsidRPr="00DE7C30" w:rsidRDefault="00CB720B" w:rsidP="00CB720B">
            <w:pPr>
              <w:spacing w:before="29" w:line="260" w:lineRule="exact"/>
              <w:rPr>
                <w:rFonts w:ascii="Lato Regular" w:eastAsia="Arial" w:hAnsi="Lato Regular" w:cs="Arial"/>
                <w:color w:val="001F5F"/>
                <w:spacing w:val="-1"/>
                <w:position w:val="-1"/>
                <w:sz w:val="22"/>
                <w:szCs w:val="22"/>
              </w:rPr>
            </w:pPr>
            <w:r>
              <w:rPr>
                <w:rFonts w:ascii="Lato Regular" w:eastAsia="Arial" w:hAnsi="Lato Regular" w:cs="Arial"/>
                <w:color w:val="001F5F"/>
                <w:spacing w:val="-1"/>
                <w:position w:val="-1"/>
                <w:sz w:val="22"/>
                <w:szCs w:val="22"/>
              </w:rPr>
              <w:t>Courriel</w:t>
            </w:r>
          </w:p>
        </w:tc>
      </w:tr>
      <w:tr w:rsidR="006A54AE" w:rsidRPr="00655813" w14:paraId="0E410725" w14:textId="77777777" w:rsidTr="00BC6307">
        <w:trPr>
          <w:trHeight w:val="411"/>
        </w:trPr>
        <w:tc>
          <w:tcPr>
            <w:tcW w:w="2410" w:type="dxa"/>
          </w:tcPr>
          <w:p w14:paraId="31943D44" w14:textId="77777777" w:rsidR="009D4308" w:rsidRPr="00DE7C30" w:rsidRDefault="006A54AE" w:rsidP="00AC462C">
            <w:pPr>
              <w:spacing w:before="29" w:line="260" w:lineRule="exact"/>
              <w:rPr>
                <w:rFonts w:ascii="Lato Regular" w:eastAsia="Arial" w:hAnsi="Lato Regular" w:cs="Arial"/>
                <w:color w:val="001F5F"/>
                <w:spacing w:val="-1"/>
                <w:position w:val="-1"/>
                <w:sz w:val="22"/>
                <w:szCs w:val="22"/>
              </w:rPr>
            </w:pPr>
            <w:r w:rsidRPr="00DE7C30">
              <w:rPr>
                <w:rFonts w:ascii="Lato Regular" w:eastAsia="Arial" w:hAnsi="Lato Regular" w:cs="Arial"/>
                <w:color w:val="001F5F"/>
                <w:spacing w:val="-1"/>
                <w:position w:val="-1"/>
                <w:sz w:val="22"/>
                <w:szCs w:val="22"/>
              </w:rPr>
              <w:t>Mentor</w:t>
            </w:r>
          </w:p>
          <w:p w14:paraId="1EFF3591" w14:textId="77777777" w:rsidR="00B830F3" w:rsidRPr="00DE7C30" w:rsidRDefault="00B830F3" w:rsidP="00AC462C">
            <w:pPr>
              <w:spacing w:before="29" w:line="260" w:lineRule="exact"/>
              <w:rPr>
                <w:rFonts w:ascii="Lato Regular" w:eastAsia="Arial" w:hAnsi="Lato Regular" w:cs="Arial"/>
                <w:color w:val="001F5F"/>
                <w:spacing w:val="-1"/>
                <w:position w:val="-1"/>
                <w:sz w:val="22"/>
                <w:szCs w:val="22"/>
              </w:rPr>
            </w:pPr>
          </w:p>
        </w:tc>
        <w:sdt>
          <w:sdtPr>
            <w:rPr>
              <w:rFonts w:ascii="Lato Regular" w:eastAsia="Arial" w:hAnsi="Lato Regular" w:cs="Arial"/>
              <w:color w:val="808080" w:themeColor="background1" w:themeShade="80"/>
              <w:spacing w:val="-1"/>
              <w:position w:val="-1"/>
              <w:sz w:val="22"/>
              <w:szCs w:val="22"/>
            </w:rPr>
            <w:id w:val="1340660592"/>
            <w:placeholder>
              <w:docPart w:val="6CEFD091EAD54291A7BEAFE5C08132DE"/>
            </w:placeholder>
          </w:sdtPr>
          <w:sdtContent>
            <w:tc>
              <w:tcPr>
                <w:tcW w:w="2977" w:type="dxa"/>
              </w:tcPr>
              <w:p w14:paraId="3FB6C9AD" w14:textId="08C6BC0A" w:rsidR="006A54AE" w:rsidRPr="00655813" w:rsidRDefault="00655813" w:rsidP="00655813">
                <w:pPr>
                  <w:spacing w:before="29" w:line="260" w:lineRule="exact"/>
                  <w:rPr>
                    <w:rFonts w:ascii="Lato Regular" w:eastAsia="Arial" w:hAnsi="Lato Regular" w:cs="Arial"/>
                    <w:color w:val="001F5F"/>
                    <w:spacing w:val="-1"/>
                    <w:position w:val="-1"/>
                    <w:sz w:val="22"/>
                    <w:szCs w:val="22"/>
                    <w:lang w:val="fr-CA"/>
                  </w:rPr>
                </w:pPr>
                <w:r w:rsidRPr="00655813">
                  <w:rPr>
                    <w:rFonts w:ascii="Lato Regular" w:eastAsia="Arial" w:hAnsi="Lato Regular" w:cs="Arial"/>
                    <w:color w:val="808080" w:themeColor="background1" w:themeShade="80"/>
                    <w:spacing w:val="-1"/>
                    <w:position w:val="-1"/>
                    <w:sz w:val="22"/>
                    <w:szCs w:val="22"/>
                    <w:lang w:val="fr-CA"/>
                  </w:rPr>
                  <w:t>Cliquer ou taper ici pour saisir du texte.</w:t>
                </w:r>
              </w:p>
            </w:tc>
          </w:sdtContent>
        </w:sdt>
        <w:sdt>
          <w:sdtPr>
            <w:rPr>
              <w:rFonts w:ascii="Lato Regular" w:eastAsia="Arial" w:hAnsi="Lato Regular" w:cs="Arial"/>
              <w:color w:val="001F5F"/>
              <w:spacing w:val="-1"/>
              <w:position w:val="-1"/>
              <w:sz w:val="22"/>
              <w:szCs w:val="22"/>
            </w:rPr>
            <w:id w:val="539173668"/>
            <w:placeholder>
              <w:docPart w:val="82D01FE19DFB413598EF1E2DEC1F4E36"/>
            </w:placeholder>
          </w:sdtPr>
          <w:sdtContent>
            <w:sdt>
              <w:sdtPr>
                <w:rPr>
                  <w:rFonts w:ascii="Lato Regular" w:eastAsia="Arial" w:hAnsi="Lato Regular" w:cs="Arial"/>
                  <w:color w:val="001F5F"/>
                  <w:spacing w:val="-1"/>
                  <w:position w:val="-1"/>
                  <w:sz w:val="22"/>
                  <w:szCs w:val="22"/>
                </w:rPr>
                <w:id w:val="309140252"/>
                <w:placeholder>
                  <w:docPart w:val="9AB26F538DA6438CA6DEAD3A7EA58F3A"/>
                </w:placeholder>
              </w:sdtPr>
              <w:sdtEndPr>
                <w:rPr>
                  <w:color w:val="808080" w:themeColor="background1" w:themeShade="80"/>
                </w:rPr>
              </w:sdtEndPr>
              <w:sdtContent>
                <w:tc>
                  <w:tcPr>
                    <w:tcW w:w="1683" w:type="dxa"/>
                  </w:tcPr>
                  <w:p w14:paraId="6263CF0F" w14:textId="2A04F6CD" w:rsidR="006A54AE" w:rsidRPr="00655813" w:rsidRDefault="00655813" w:rsidP="00AC462C">
                    <w:pPr>
                      <w:spacing w:before="29" w:line="260" w:lineRule="exact"/>
                      <w:rPr>
                        <w:rFonts w:ascii="Lato Regular" w:eastAsia="Arial" w:hAnsi="Lato Regular" w:cs="Arial"/>
                        <w:color w:val="001F5F"/>
                        <w:spacing w:val="-1"/>
                        <w:position w:val="-1"/>
                        <w:sz w:val="22"/>
                        <w:szCs w:val="22"/>
                        <w:lang w:val="fr-CA"/>
                      </w:rPr>
                    </w:pPr>
                    <w:r w:rsidRPr="00655813">
                      <w:rPr>
                        <w:rFonts w:ascii="Lato Regular" w:eastAsia="Arial" w:hAnsi="Lato Regular" w:cs="Arial"/>
                        <w:color w:val="808080" w:themeColor="background1" w:themeShade="80"/>
                        <w:spacing w:val="-1"/>
                        <w:position w:val="-1"/>
                        <w:sz w:val="22"/>
                        <w:szCs w:val="22"/>
                        <w:lang w:val="fr-CA"/>
                      </w:rPr>
                      <w:t>Cliquer ou taper ici pour saisir du texte.</w:t>
                    </w:r>
                  </w:p>
                </w:tc>
              </w:sdtContent>
            </w:sdt>
          </w:sdtContent>
        </w:sdt>
        <w:sdt>
          <w:sdtPr>
            <w:rPr>
              <w:rFonts w:ascii="Lato Regular" w:eastAsia="Arial" w:hAnsi="Lato Regular" w:cs="Arial"/>
              <w:color w:val="001F5F"/>
              <w:spacing w:val="-1"/>
              <w:position w:val="-1"/>
              <w:sz w:val="22"/>
              <w:szCs w:val="22"/>
            </w:rPr>
            <w:id w:val="1084343596"/>
            <w:placeholder>
              <w:docPart w:val="CC8EE0A4BC34434FB474F7D0CCF9F77B"/>
            </w:placeholder>
          </w:sdtPr>
          <w:sdtContent>
            <w:sdt>
              <w:sdtPr>
                <w:rPr>
                  <w:rFonts w:ascii="Lato Regular" w:eastAsia="Arial" w:hAnsi="Lato Regular" w:cs="Arial"/>
                  <w:color w:val="001F5F"/>
                  <w:spacing w:val="-1"/>
                  <w:position w:val="-1"/>
                  <w:sz w:val="22"/>
                  <w:szCs w:val="22"/>
                </w:rPr>
                <w:id w:val="475960775"/>
                <w:placeholder>
                  <w:docPart w:val="8CBEFD42280C45019266C71B1938C34C"/>
                </w:placeholder>
              </w:sdtPr>
              <w:sdtEndPr>
                <w:rPr>
                  <w:color w:val="808080" w:themeColor="background1" w:themeShade="80"/>
                </w:rPr>
              </w:sdtEndPr>
              <w:sdtContent>
                <w:tc>
                  <w:tcPr>
                    <w:tcW w:w="3136" w:type="dxa"/>
                  </w:tcPr>
                  <w:p w14:paraId="2A0B4ACB" w14:textId="2F6AC2F0" w:rsidR="006A54AE" w:rsidRPr="00655813" w:rsidRDefault="00655813" w:rsidP="00AC462C">
                    <w:pPr>
                      <w:spacing w:before="29" w:line="260" w:lineRule="exact"/>
                      <w:rPr>
                        <w:rFonts w:ascii="Lato Regular" w:eastAsia="Arial" w:hAnsi="Lato Regular" w:cs="Arial"/>
                        <w:color w:val="001F5F"/>
                        <w:spacing w:val="-1"/>
                        <w:position w:val="-1"/>
                        <w:sz w:val="22"/>
                        <w:szCs w:val="22"/>
                        <w:lang w:val="fr-CA"/>
                      </w:rPr>
                    </w:pPr>
                    <w:r w:rsidRPr="00655813">
                      <w:rPr>
                        <w:rFonts w:ascii="Lato Regular" w:eastAsia="Arial" w:hAnsi="Lato Regular" w:cs="Arial"/>
                        <w:color w:val="808080" w:themeColor="background1" w:themeShade="80"/>
                        <w:spacing w:val="-1"/>
                        <w:position w:val="-1"/>
                        <w:sz w:val="22"/>
                        <w:szCs w:val="22"/>
                        <w:lang w:val="fr-CA"/>
                      </w:rPr>
                      <w:t>Cliquer ou taper ici pour saisir du texte.</w:t>
                    </w:r>
                  </w:p>
                </w:tc>
              </w:sdtContent>
            </w:sdt>
          </w:sdtContent>
        </w:sdt>
      </w:tr>
      <w:tr w:rsidR="006A54AE" w:rsidRPr="00655813" w14:paraId="6B2EC303" w14:textId="77777777" w:rsidTr="00BC6307">
        <w:tc>
          <w:tcPr>
            <w:tcW w:w="2410" w:type="dxa"/>
          </w:tcPr>
          <w:p w14:paraId="6FBBCF29" w14:textId="77777777" w:rsidR="009D4308" w:rsidRPr="00DE7C30" w:rsidRDefault="00C221DD" w:rsidP="00AC462C">
            <w:pPr>
              <w:spacing w:before="29" w:line="260" w:lineRule="exact"/>
              <w:rPr>
                <w:rFonts w:ascii="Lato Regular" w:eastAsia="Arial" w:hAnsi="Lato Regular" w:cs="Arial"/>
                <w:color w:val="001F5F"/>
                <w:spacing w:val="-1"/>
                <w:position w:val="-1"/>
                <w:sz w:val="22"/>
                <w:szCs w:val="22"/>
              </w:rPr>
            </w:pPr>
            <w:r w:rsidRPr="00DE7C30">
              <w:rPr>
                <w:rFonts w:ascii="Lato Regular" w:eastAsia="Arial" w:hAnsi="Lato Regular" w:cs="Arial"/>
                <w:color w:val="001F5F"/>
                <w:spacing w:val="-1"/>
                <w:position w:val="-1"/>
                <w:sz w:val="22"/>
                <w:szCs w:val="22"/>
              </w:rPr>
              <w:t>Ment</w:t>
            </w:r>
            <w:r w:rsidR="00CB720B">
              <w:rPr>
                <w:rFonts w:ascii="Lato Regular" w:eastAsia="Arial" w:hAnsi="Lato Regular" w:cs="Arial"/>
                <w:color w:val="001F5F"/>
                <w:spacing w:val="-1"/>
                <w:position w:val="-1"/>
                <w:sz w:val="22"/>
                <w:szCs w:val="22"/>
              </w:rPr>
              <w:t>oré</w:t>
            </w:r>
          </w:p>
          <w:p w14:paraId="130744FE" w14:textId="77777777" w:rsidR="00B830F3" w:rsidRPr="00DE7C30" w:rsidRDefault="00B830F3" w:rsidP="00AC462C">
            <w:pPr>
              <w:spacing w:before="29" w:line="260" w:lineRule="exact"/>
              <w:rPr>
                <w:rFonts w:ascii="Lato Regular" w:eastAsia="Arial" w:hAnsi="Lato Regular" w:cs="Arial"/>
                <w:color w:val="001F5F"/>
                <w:spacing w:val="-1"/>
                <w:position w:val="-1"/>
                <w:sz w:val="22"/>
                <w:szCs w:val="22"/>
              </w:rPr>
            </w:pPr>
          </w:p>
        </w:tc>
        <w:sdt>
          <w:sdtPr>
            <w:rPr>
              <w:rFonts w:ascii="Lato Regular" w:eastAsia="Arial" w:hAnsi="Lato Regular" w:cs="Arial"/>
              <w:color w:val="001F5F"/>
              <w:spacing w:val="-1"/>
              <w:position w:val="-1"/>
              <w:sz w:val="22"/>
              <w:szCs w:val="22"/>
            </w:rPr>
            <w:id w:val="1697503222"/>
            <w:placeholder>
              <w:docPart w:val="3884FF74EA0E4E65914275DECD970399"/>
            </w:placeholder>
          </w:sdtPr>
          <w:sdtContent>
            <w:sdt>
              <w:sdtPr>
                <w:rPr>
                  <w:rFonts w:ascii="Lato Regular" w:eastAsia="Arial" w:hAnsi="Lato Regular" w:cs="Arial"/>
                  <w:color w:val="001F5F"/>
                  <w:spacing w:val="-1"/>
                  <w:position w:val="-1"/>
                  <w:sz w:val="22"/>
                  <w:szCs w:val="22"/>
                </w:rPr>
                <w:id w:val="-1348636970"/>
                <w:placeholder>
                  <w:docPart w:val="BBFCB9BEC4BD467D84E64F69F637A30F"/>
                </w:placeholder>
              </w:sdtPr>
              <w:sdtEndPr>
                <w:rPr>
                  <w:color w:val="808080" w:themeColor="background1" w:themeShade="80"/>
                </w:rPr>
              </w:sdtEndPr>
              <w:sdtContent>
                <w:tc>
                  <w:tcPr>
                    <w:tcW w:w="2977" w:type="dxa"/>
                  </w:tcPr>
                  <w:p w14:paraId="18EE89BC" w14:textId="2CEE2F1F" w:rsidR="006A54AE" w:rsidRPr="00655813" w:rsidRDefault="00655813" w:rsidP="00AC462C">
                    <w:pPr>
                      <w:spacing w:before="29" w:line="260" w:lineRule="exact"/>
                      <w:rPr>
                        <w:rFonts w:ascii="Lato Regular" w:eastAsia="Arial" w:hAnsi="Lato Regular" w:cs="Arial"/>
                        <w:color w:val="001F5F"/>
                        <w:spacing w:val="-1"/>
                        <w:position w:val="-1"/>
                        <w:sz w:val="22"/>
                        <w:szCs w:val="22"/>
                        <w:lang w:val="fr-CA"/>
                      </w:rPr>
                    </w:pPr>
                    <w:r w:rsidRPr="00655813">
                      <w:rPr>
                        <w:rFonts w:ascii="Lato Regular" w:eastAsia="Arial" w:hAnsi="Lato Regular" w:cs="Arial"/>
                        <w:color w:val="808080" w:themeColor="background1" w:themeShade="80"/>
                        <w:spacing w:val="-1"/>
                        <w:position w:val="-1"/>
                        <w:sz w:val="22"/>
                        <w:szCs w:val="22"/>
                        <w:lang w:val="fr-CA"/>
                      </w:rPr>
                      <w:t>Cliquer ou taper ici pour saisir du texte.</w:t>
                    </w:r>
                  </w:p>
                </w:tc>
              </w:sdtContent>
            </w:sdt>
          </w:sdtContent>
        </w:sdt>
        <w:sdt>
          <w:sdtPr>
            <w:rPr>
              <w:rFonts w:ascii="Lato Regular" w:eastAsia="Arial" w:hAnsi="Lato Regular" w:cs="Arial"/>
              <w:color w:val="001F5F"/>
              <w:spacing w:val="-1"/>
              <w:position w:val="-1"/>
              <w:sz w:val="22"/>
              <w:szCs w:val="22"/>
            </w:rPr>
            <w:id w:val="231899849"/>
            <w:placeholder>
              <w:docPart w:val="9EDBD67F06344C169564CE5DB30192A0"/>
            </w:placeholder>
          </w:sdtPr>
          <w:sdtContent>
            <w:sdt>
              <w:sdtPr>
                <w:rPr>
                  <w:rFonts w:ascii="Lato Regular" w:eastAsia="Arial" w:hAnsi="Lato Regular" w:cs="Arial"/>
                  <w:color w:val="001F5F"/>
                  <w:spacing w:val="-1"/>
                  <w:position w:val="-1"/>
                  <w:sz w:val="22"/>
                  <w:szCs w:val="22"/>
                </w:rPr>
                <w:id w:val="-2010506961"/>
                <w:placeholder>
                  <w:docPart w:val="4C44BF98F1864B5994CDF80A161893E0"/>
                </w:placeholder>
              </w:sdtPr>
              <w:sdtEndPr>
                <w:rPr>
                  <w:color w:val="808080" w:themeColor="background1" w:themeShade="80"/>
                </w:rPr>
              </w:sdtEndPr>
              <w:sdtContent>
                <w:tc>
                  <w:tcPr>
                    <w:tcW w:w="1683" w:type="dxa"/>
                  </w:tcPr>
                  <w:p w14:paraId="1226B363" w14:textId="32285D51" w:rsidR="006A54AE" w:rsidRPr="00655813" w:rsidRDefault="00655813" w:rsidP="00AC462C">
                    <w:pPr>
                      <w:spacing w:before="29" w:line="260" w:lineRule="exact"/>
                      <w:rPr>
                        <w:rFonts w:ascii="Lato Regular" w:eastAsia="Arial" w:hAnsi="Lato Regular" w:cs="Arial"/>
                        <w:color w:val="001F5F"/>
                        <w:spacing w:val="-1"/>
                        <w:position w:val="-1"/>
                        <w:sz w:val="22"/>
                        <w:szCs w:val="22"/>
                        <w:lang w:val="fr-CA"/>
                      </w:rPr>
                    </w:pPr>
                    <w:r w:rsidRPr="00655813">
                      <w:rPr>
                        <w:rFonts w:ascii="Lato Regular" w:eastAsia="Arial" w:hAnsi="Lato Regular" w:cs="Arial"/>
                        <w:color w:val="808080" w:themeColor="background1" w:themeShade="80"/>
                        <w:spacing w:val="-1"/>
                        <w:position w:val="-1"/>
                        <w:sz w:val="22"/>
                        <w:szCs w:val="22"/>
                        <w:lang w:val="fr-CA"/>
                      </w:rPr>
                      <w:t>Cliquer ou taper ici pour saisir du texte.</w:t>
                    </w:r>
                  </w:p>
                </w:tc>
              </w:sdtContent>
            </w:sdt>
          </w:sdtContent>
        </w:sdt>
        <w:sdt>
          <w:sdtPr>
            <w:rPr>
              <w:rFonts w:ascii="Lato Regular" w:eastAsia="Arial" w:hAnsi="Lato Regular" w:cs="Arial"/>
              <w:color w:val="001F5F"/>
              <w:spacing w:val="-1"/>
              <w:position w:val="-1"/>
              <w:sz w:val="22"/>
              <w:szCs w:val="22"/>
            </w:rPr>
            <w:id w:val="609548605"/>
            <w:placeholder>
              <w:docPart w:val="017B8328EBEB46C8AE7BF9BA2CCF2B92"/>
            </w:placeholder>
          </w:sdtPr>
          <w:sdtContent>
            <w:sdt>
              <w:sdtPr>
                <w:rPr>
                  <w:rFonts w:ascii="Lato Regular" w:eastAsia="Arial" w:hAnsi="Lato Regular" w:cs="Arial"/>
                  <w:color w:val="001F5F"/>
                  <w:spacing w:val="-1"/>
                  <w:position w:val="-1"/>
                  <w:sz w:val="22"/>
                  <w:szCs w:val="22"/>
                </w:rPr>
                <w:id w:val="-1678953254"/>
                <w:placeholder>
                  <w:docPart w:val="21B0E3E11ECF48EC8C733BECE6214B88"/>
                </w:placeholder>
              </w:sdtPr>
              <w:sdtEndPr>
                <w:rPr>
                  <w:color w:val="808080" w:themeColor="background1" w:themeShade="80"/>
                </w:rPr>
              </w:sdtEndPr>
              <w:sdtContent>
                <w:tc>
                  <w:tcPr>
                    <w:tcW w:w="3136" w:type="dxa"/>
                  </w:tcPr>
                  <w:p w14:paraId="71BC9861" w14:textId="77F387D8" w:rsidR="006A54AE" w:rsidRPr="00655813" w:rsidRDefault="00655813" w:rsidP="00AC462C">
                    <w:pPr>
                      <w:spacing w:before="29" w:line="260" w:lineRule="exact"/>
                      <w:rPr>
                        <w:rFonts w:ascii="Lato Regular" w:eastAsia="Arial" w:hAnsi="Lato Regular" w:cs="Arial"/>
                        <w:color w:val="001F5F"/>
                        <w:spacing w:val="-1"/>
                        <w:position w:val="-1"/>
                        <w:sz w:val="22"/>
                        <w:szCs w:val="22"/>
                        <w:lang w:val="fr-CA"/>
                      </w:rPr>
                    </w:pPr>
                    <w:r w:rsidRPr="00655813">
                      <w:rPr>
                        <w:rFonts w:ascii="Lato Regular" w:eastAsia="Arial" w:hAnsi="Lato Regular" w:cs="Arial"/>
                        <w:color w:val="808080" w:themeColor="background1" w:themeShade="80"/>
                        <w:spacing w:val="-1"/>
                        <w:position w:val="-1"/>
                        <w:sz w:val="22"/>
                        <w:szCs w:val="22"/>
                        <w:lang w:val="fr-CA"/>
                      </w:rPr>
                      <w:t>Cliquer ou taper ici pour saisir du texte.</w:t>
                    </w:r>
                  </w:p>
                </w:tc>
              </w:sdtContent>
            </w:sdt>
          </w:sdtContent>
        </w:sdt>
      </w:tr>
    </w:tbl>
    <w:p w14:paraId="7BFC3B01" w14:textId="77777777" w:rsidR="00F77AEE" w:rsidRPr="00655813" w:rsidRDefault="00F77AEE" w:rsidP="00AC462C">
      <w:pPr>
        <w:spacing w:before="29" w:line="260" w:lineRule="exact"/>
        <w:ind w:left="952"/>
        <w:rPr>
          <w:rFonts w:ascii="Lato Regular" w:eastAsia="Arial" w:hAnsi="Lato Regular" w:cs="Arial"/>
          <w:lang w:val="fr-CA"/>
        </w:rPr>
      </w:pPr>
    </w:p>
    <w:p w14:paraId="16708B61" w14:textId="3D868610" w:rsidR="001B3492" w:rsidRPr="00655813" w:rsidRDefault="0050180F" w:rsidP="00AC462C">
      <w:pPr>
        <w:spacing w:before="73"/>
        <w:ind w:left="158"/>
        <w:rPr>
          <w:rFonts w:ascii="Lato Regular" w:eastAsia="Arial" w:hAnsi="Lato Regular" w:cs="Arial"/>
          <w:sz w:val="28"/>
          <w:szCs w:val="28"/>
          <w:lang w:val="fr-CA"/>
        </w:rPr>
      </w:pPr>
      <w:r>
        <w:rPr>
          <w:rFonts w:ascii="Lato Regular" w:hAnsi="Lato Regular"/>
          <w:noProof/>
          <w:lang w:val="en-CA" w:eastAsia="en-CA"/>
        </w:rPr>
        <mc:AlternateContent>
          <mc:Choice Requires="wpg">
            <w:drawing>
              <wp:anchor distT="4294967294" distB="4294967294" distL="114300" distR="114300" simplePos="0" relativeHeight="251653632" behindDoc="1" locked="0" layoutInCell="1" allowOverlap="1" wp14:anchorId="7342DA1D" wp14:editId="2BE2F966">
                <wp:simplePos x="0" y="0"/>
                <wp:positionH relativeFrom="page">
                  <wp:posOffset>666115</wp:posOffset>
                </wp:positionH>
                <wp:positionV relativeFrom="paragraph">
                  <wp:posOffset>267969</wp:posOffset>
                </wp:positionV>
                <wp:extent cx="6443345" cy="0"/>
                <wp:effectExtent l="0" t="0" r="14605" b="1905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422"/>
                          <a:chExt cx="10147" cy="0"/>
                        </a:xfrm>
                      </wpg:grpSpPr>
                      <wps:wsp>
                        <wps:cNvPr id="55" name="Freeform 51"/>
                        <wps:cNvSpPr>
                          <a:spLocks/>
                        </wps:cNvSpPr>
                        <wps:spPr bwMode="auto">
                          <a:xfrm>
                            <a:off x="1049" y="422"/>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69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F0E2E6" id="Group 50" o:spid="_x0000_s1026" style="position:absolute;margin-left:52.45pt;margin-top:21.1pt;width:507.35pt;height:0;z-index:-251662848;mso-wrap-distance-top:.mm;mso-wrap-distance-bottom:.mm;mso-position-horizontal-relative:page" coordorigin="1049,422"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">
                <v:shape id="Freeform 51" o:spid="_x0000_s1027" style="position:absolute;left:1049;top:422;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" path="m,l10147,e" filled="f" strokecolor="#006961" strokeweight=".34pt">
                  <v:path arrowok="t" o:connecttype="custom" o:connectlocs="0,0;10147,0" o:connectangles="0,0"/>
                </v:shape>
                <w10:wrap anchorx="page"/>
              </v:group>
            </w:pict>
          </mc:Fallback>
        </mc:AlternateContent>
      </w:r>
      <w:r w:rsidR="001B3492" w:rsidRPr="00655813">
        <w:rPr>
          <w:rFonts w:ascii="Lato Regular" w:eastAsia="Arial" w:hAnsi="Lato Regular" w:cs="Arial"/>
          <w:color w:val="007B75"/>
          <w:sz w:val="28"/>
          <w:szCs w:val="28"/>
          <w:lang w:val="fr-CA"/>
        </w:rPr>
        <w:t>Obje</w:t>
      </w:r>
      <w:r w:rsidR="001B3492" w:rsidRPr="00655813">
        <w:rPr>
          <w:rFonts w:ascii="Lato Regular" w:eastAsia="Arial" w:hAnsi="Lato Regular" w:cs="Arial"/>
          <w:color w:val="007B75"/>
          <w:spacing w:val="-1"/>
          <w:sz w:val="28"/>
          <w:szCs w:val="28"/>
          <w:lang w:val="fr-CA"/>
        </w:rPr>
        <w:t>c</w:t>
      </w:r>
      <w:r w:rsidR="001B3492" w:rsidRPr="00655813">
        <w:rPr>
          <w:rFonts w:ascii="Lato Regular" w:eastAsia="Arial" w:hAnsi="Lato Regular" w:cs="Arial"/>
          <w:color w:val="007B75"/>
          <w:spacing w:val="1"/>
          <w:sz w:val="28"/>
          <w:szCs w:val="28"/>
          <w:lang w:val="fr-CA"/>
        </w:rPr>
        <w:t>t</w:t>
      </w:r>
      <w:r w:rsidR="001B3492" w:rsidRPr="00655813">
        <w:rPr>
          <w:rFonts w:ascii="Lato Regular" w:eastAsia="Arial" w:hAnsi="Lato Regular" w:cs="Arial"/>
          <w:color w:val="007B75"/>
          <w:sz w:val="28"/>
          <w:szCs w:val="28"/>
          <w:lang w:val="fr-CA"/>
        </w:rPr>
        <w:t>i</w:t>
      </w:r>
      <w:r w:rsidR="00CB720B" w:rsidRPr="00655813">
        <w:rPr>
          <w:rFonts w:ascii="Lato Regular" w:eastAsia="Arial" w:hAnsi="Lato Regular" w:cs="Arial"/>
          <w:color w:val="007B75"/>
          <w:sz w:val="28"/>
          <w:szCs w:val="28"/>
          <w:lang w:val="fr-CA"/>
        </w:rPr>
        <w:t>f</w:t>
      </w:r>
      <w:r w:rsidR="001B3492" w:rsidRPr="00655813">
        <w:rPr>
          <w:rFonts w:ascii="Lato Regular" w:eastAsia="Arial" w:hAnsi="Lato Regular" w:cs="Arial"/>
          <w:color w:val="007B75"/>
          <w:sz w:val="28"/>
          <w:szCs w:val="28"/>
          <w:lang w:val="fr-CA"/>
        </w:rPr>
        <w:t>s</w:t>
      </w:r>
    </w:p>
    <w:p w14:paraId="769FBF02" w14:textId="77777777" w:rsidR="001B3492" w:rsidRPr="00655813" w:rsidRDefault="001B3492" w:rsidP="00AC462C">
      <w:pPr>
        <w:spacing w:before="9" w:line="140" w:lineRule="exact"/>
        <w:rPr>
          <w:rFonts w:ascii="Lato Regular" w:hAnsi="Lato Regular"/>
          <w:sz w:val="14"/>
          <w:szCs w:val="14"/>
          <w:lang w:val="fr-CA"/>
        </w:rPr>
      </w:pPr>
    </w:p>
    <w:p w14:paraId="696FA776" w14:textId="77777777" w:rsidR="001B3492" w:rsidRPr="00655813" w:rsidRDefault="00CB720B" w:rsidP="00AC462C">
      <w:pPr>
        <w:ind w:left="158"/>
        <w:rPr>
          <w:rFonts w:ascii="Lato Regular" w:eastAsia="Arial" w:hAnsi="Lato Regular" w:cs="Arial"/>
          <w:sz w:val="18"/>
          <w:szCs w:val="18"/>
          <w:lang w:val="fr-CA"/>
        </w:rPr>
      </w:pPr>
      <w:r w:rsidRPr="005F0D73">
        <w:rPr>
          <w:rFonts w:ascii="Lato Regular" w:eastAsia="Arial" w:hAnsi="Lato Regular" w:cs="Arial"/>
          <w:color w:val="001F5F"/>
          <w:sz w:val="18"/>
          <w:szCs w:val="18"/>
          <w:lang w:val="fr-CA"/>
        </w:rPr>
        <w:t>Décrivez brièvement les principaux objectifs qui ont été convenus</w:t>
      </w:r>
      <w:r w:rsidR="005F0D73" w:rsidRPr="005F0D73">
        <w:rPr>
          <w:rFonts w:ascii="Lato Regular" w:eastAsia="Arial" w:hAnsi="Lato Regular" w:cs="Arial"/>
          <w:color w:val="001F5F"/>
          <w:sz w:val="18"/>
          <w:szCs w:val="18"/>
          <w:lang w:val="fr-CA"/>
        </w:rPr>
        <w:t xml:space="preserve"> pour le mentorat</w:t>
      </w:r>
      <w:r w:rsidRPr="005F0D73">
        <w:rPr>
          <w:rFonts w:ascii="Lato Regular" w:eastAsia="Arial" w:hAnsi="Lato Regular" w:cs="Arial"/>
          <w:color w:val="001F5F"/>
          <w:sz w:val="18"/>
          <w:szCs w:val="18"/>
          <w:lang w:val="fr-CA"/>
        </w:rPr>
        <w:t>.</w:t>
      </w:r>
      <w:r w:rsidR="00925411" w:rsidRPr="00655813">
        <w:rPr>
          <w:rFonts w:ascii="Lato Regular" w:eastAsia="Arial" w:hAnsi="Lato Regular" w:cs="Arial"/>
          <w:color w:val="001F5F"/>
          <w:sz w:val="18"/>
          <w:szCs w:val="18"/>
          <w:lang w:val="fr-CA"/>
        </w:rPr>
        <w:t xml:space="preserve"> </w:t>
      </w:r>
      <w:r w:rsidR="006443B9">
        <w:rPr>
          <w:rFonts w:ascii="Lato Regular" w:eastAsia="Arial" w:hAnsi="Lato Regular" w:cs="Arial"/>
          <w:color w:val="001F5F"/>
          <w:sz w:val="18"/>
          <w:szCs w:val="18"/>
          <w:lang w:val="fr-CA"/>
        </w:rPr>
        <w:t>C</w:t>
      </w:r>
      <w:r w:rsidR="005F0D73" w:rsidRPr="005F0D73">
        <w:rPr>
          <w:rFonts w:ascii="Lato Regular" w:eastAsia="Arial" w:hAnsi="Lato Regular" w:cs="Arial"/>
          <w:color w:val="001F5F"/>
          <w:sz w:val="18"/>
          <w:szCs w:val="18"/>
          <w:lang w:val="fr-CA"/>
        </w:rPr>
        <w:t>es objecti</w:t>
      </w:r>
      <w:r w:rsidR="006A232B">
        <w:rPr>
          <w:rFonts w:ascii="Lato Regular" w:eastAsia="Arial" w:hAnsi="Lato Regular" w:cs="Arial"/>
          <w:color w:val="001F5F"/>
          <w:sz w:val="18"/>
          <w:szCs w:val="18"/>
          <w:lang w:val="fr-CA"/>
        </w:rPr>
        <w:t>f</w:t>
      </w:r>
      <w:r w:rsidR="005F0D73" w:rsidRPr="005F0D73">
        <w:rPr>
          <w:rFonts w:ascii="Lato Regular" w:eastAsia="Arial" w:hAnsi="Lato Regular" w:cs="Arial"/>
          <w:color w:val="001F5F"/>
          <w:sz w:val="18"/>
          <w:szCs w:val="18"/>
          <w:lang w:val="fr-CA"/>
        </w:rPr>
        <w:t>s doivent comprendre les</w:t>
      </w:r>
      <w:r w:rsidR="006443B9">
        <w:rPr>
          <w:rFonts w:ascii="Lato Regular" w:eastAsia="Arial" w:hAnsi="Lato Regular" w:cs="Arial"/>
          <w:color w:val="001F5F"/>
          <w:sz w:val="18"/>
          <w:szCs w:val="18"/>
          <w:lang w:val="fr-CA"/>
        </w:rPr>
        <w:t xml:space="preserve"> résultats attendus</w:t>
      </w:r>
      <w:r w:rsidR="005F0D73" w:rsidRPr="005F0D73">
        <w:rPr>
          <w:rFonts w:ascii="Lato Regular" w:eastAsia="Arial" w:hAnsi="Lato Regular" w:cs="Arial"/>
          <w:color w:val="001F5F"/>
          <w:sz w:val="18"/>
          <w:szCs w:val="18"/>
          <w:lang w:val="fr-CA"/>
        </w:rPr>
        <w:t xml:space="preserve"> d’ici la fin du mentorat.</w:t>
      </w:r>
      <w:r w:rsidR="004D2B74" w:rsidRPr="00655813">
        <w:rPr>
          <w:rFonts w:ascii="Lato Regular" w:eastAsia="Arial" w:hAnsi="Lato Regular" w:cs="Arial"/>
          <w:color w:val="001F5F"/>
          <w:sz w:val="18"/>
          <w:szCs w:val="18"/>
          <w:lang w:val="fr-CA"/>
        </w:rPr>
        <w:t xml:space="preserve"> </w:t>
      </w:r>
      <w:r w:rsidR="005F0D73" w:rsidRPr="005F0D73">
        <w:rPr>
          <w:rFonts w:ascii="Lato Regular" w:eastAsia="Arial" w:hAnsi="Lato Regular" w:cs="Arial"/>
          <w:color w:val="001F5F"/>
          <w:sz w:val="18"/>
          <w:szCs w:val="18"/>
          <w:lang w:val="fr-CA"/>
        </w:rPr>
        <w:t>Servez-vous de ces objectifs à la page suivante pour déterminer les activités prévues.</w:t>
      </w:r>
      <w:r w:rsidR="0070163E" w:rsidRPr="00655813">
        <w:rPr>
          <w:rFonts w:ascii="Lato Regular" w:eastAsia="Arial" w:hAnsi="Lato Regular" w:cs="Arial"/>
          <w:color w:val="001F5F"/>
          <w:sz w:val="18"/>
          <w:szCs w:val="18"/>
          <w:lang w:val="fr-CA"/>
        </w:rPr>
        <w:t xml:space="preserve"> </w:t>
      </w:r>
      <w:r w:rsidR="005F0D73" w:rsidRPr="005F0D73">
        <w:rPr>
          <w:rFonts w:ascii="Lato Regular" w:eastAsia="Arial" w:hAnsi="Lato Regular" w:cs="Arial"/>
          <w:color w:val="001F5F"/>
          <w:sz w:val="18"/>
          <w:szCs w:val="18"/>
          <w:lang w:val="fr-CA"/>
        </w:rPr>
        <w:t>Il est recommandé de fixer jusqu’à quatre objectifs principaux p</w:t>
      </w:r>
      <w:r w:rsidR="005C4BFE">
        <w:rPr>
          <w:rFonts w:ascii="Lato Regular" w:eastAsia="Arial" w:hAnsi="Lato Regular" w:cs="Arial"/>
          <w:color w:val="001F5F"/>
          <w:sz w:val="18"/>
          <w:szCs w:val="18"/>
          <w:lang w:val="fr-CA"/>
        </w:rPr>
        <w:t>o</w:t>
      </w:r>
      <w:r w:rsidR="005F0D73" w:rsidRPr="005F0D73">
        <w:rPr>
          <w:rFonts w:ascii="Lato Regular" w:eastAsia="Arial" w:hAnsi="Lato Regular" w:cs="Arial"/>
          <w:color w:val="001F5F"/>
          <w:sz w:val="18"/>
          <w:szCs w:val="18"/>
          <w:lang w:val="fr-CA"/>
        </w:rPr>
        <w:t>ur une période de deux mois, toutefois il est possible d’en ajouter d’autres.</w:t>
      </w:r>
    </w:p>
    <w:p w14:paraId="7B783DE5" w14:textId="77777777" w:rsidR="001B3492" w:rsidRPr="00655813" w:rsidRDefault="001B3492" w:rsidP="00AC462C">
      <w:pPr>
        <w:spacing w:before="5" w:line="200" w:lineRule="exact"/>
        <w:rPr>
          <w:rFonts w:ascii="Lato Regular" w:hAnsi="Lato Regular"/>
          <w:lang w:val="fr-CA"/>
        </w:rPr>
      </w:pPr>
    </w:p>
    <w:p w14:paraId="4EEB66D6" w14:textId="0A44AA53" w:rsidR="001B3492" w:rsidRPr="00655813" w:rsidRDefault="001B3492" w:rsidP="00AC462C">
      <w:pPr>
        <w:tabs>
          <w:tab w:val="left" w:pos="10060"/>
        </w:tabs>
        <w:spacing w:line="260" w:lineRule="exact"/>
        <w:ind w:left="158"/>
        <w:rPr>
          <w:rFonts w:ascii="Lato Regular" w:eastAsia="Arial" w:hAnsi="Lato Regular" w:cs="Arial"/>
          <w:lang w:val="fr-CA"/>
        </w:rPr>
      </w:pPr>
      <w:r w:rsidRPr="00DE7C30">
        <w:rPr>
          <w:rFonts w:ascii="Lato Regular" w:eastAsia="Arial" w:hAnsi="Lato Regular" w:cs="Arial"/>
          <w:color w:val="622322"/>
          <w:spacing w:val="1"/>
          <w:position w:val="-1"/>
        </w:rPr>
        <w:t>1</w:t>
      </w:r>
      <w:r w:rsidRPr="003B2107">
        <w:rPr>
          <w:rFonts w:ascii="Lato Regular" w:eastAsia="Arial" w:hAnsi="Lato Regular" w:cs="Arial"/>
          <w:color w:val="622322"/>
          <w:position w:val="-1"/>
        </w:rPr>
        <w:t xml:space="preserve">.  </w:t>
      </w:r>
      <w:r w:rsidRPr="003B2107">
        <w:rPr>
          <w:rFonts w:ascii="Lato Regular" w:eastAsia="Arial" w:hAnsi="Lato Regular" w:cs="Arial"/>
          <w:color w:val="622322"/>
          <w:spacing w:val="27"/>
          <w:position w:val="-1"/>
        </w:rPr>
        <w:t xml:space="preserve"> </w:t>
      </w:r>
      <w:r w:rsidRPr="003B2107">
        <w:rPr>
          <w:rFonts w:ascii="Lato Regular" w:eastAsia="Arial" w:hAnsi="Lato Regular" w:cs="Arial"/>
          <w:color w:val="622322"/>
          <w:position w:val="-1"/>
        </w:rPr>
        <w:t xml:space="preserve"> </w:t>
      </w:r>
      <w:sdt>
        <w:sdtPr>
          <w:rPr>
            <w:rFonts w:ascii="Lato Regular" w:eastAsia="Arial" w:hAnsi="Lato Regular" w:cs="Arial"/>
            <w:color w:val="622322"/>
            <w:position w:val="-1"/>
          </w:rPr>
          <w:id w:val="-174272437"/>
          <w:placeholder>
            <w:docPart w:val="7D30DA095B804321837924F40B660B33"/>
          </w:placeholder>
        </w:sdtPr>
        <w:sdtContent>
          <w:sdt>
            <w:sdtPr>
              <w:rPr>
                <w:rFonts w:ascii="Lato Regular" w:eastAsia="Arial" w:hAnsi="Lato Regular" w:cs="Arial"/>
                <w:color w:val="808080" w:themeColor="background1" w:themeShade="80"/>
                <w:spacing w:val="-1"/>
                <w:position w:val="-1"/>
                <w:sz w:val="22"/>
                <w:szCs w:val="22"/>
              </w:rPr>
              <w:id w:val="-1441442881"/>
              <w:placeholder>
                <w:docPart w:val="C15213EACE7246CCA74CBA1AC8FB2F10"/>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p>
    <w:p w14:paraId="37D50845" w14:textId="77777777" w:rsidR="001B3492" w:rsidRPr="00655813" w:rsidRDefault="001B3492" w:rsidP="00AC462C">
      <w:pPr>
        <w:spacing w:before="16" w:line="260" w:lineRule="exact"/>
        <w:rPr>
          <w:rFonts w:ascii="Lato Regular" w:hAnsi="Lato Regular"/>
          <w:sz w:val="26"/>
          <w:szCs w:val="26"/>
          <w:lang w:val="fr-CA"/>
        </w:rPr>
      </w:pPr>
    </w:p>
    <w:p w14:paraId="02AB0175" w14:textId="13D187AC" w:rsidR="001B3492" w:rsidRPr="00655813" w:rsidRDefault="001B3492" w:rsidP="00AC462C">
      <w:pPr>
        <w:tabs>
          <w:tab w:val="left" w:pos="10060"/>
        </w:tabs>
        <w:spacing w:before="29" w:line="260" w:lineRule="exact"/>
        <w:ind w:left="158"/>
        <w:rPr>
          <w:rFonts w:ascii="Lato Regular" w:eastAsia="Arial" w:hAnsi="Lato Regular" w:cs="Arial"/>
          <w:lang w:val="fr-CA"/>
        </w:rPr>
      </w:pPr>
      <w:r w:rsidRPr="00DE7C30">
        <w:rPr>
          <w:rFonts w:ascii="Lato Regular" w:eastAsia="Arial" w:hAnsi="Lato Regular" w:cs="Arial"/>
          <w:color w:val="622322"/>
          <w:spacing w:val="1"/>
          <w:position w:val="-1"/>
        </w:rPr>
        <w:t>2</w:t>
      </w:r>
      <w:r w:rsidRPr="00DE7C30">
        <w:rPr>
          <w:rFonts w:ascii="Lato Regular" w:eastAsia="Arial" w:hAnsi="Lato Regular" w:cs="Arial"/>
          <w:color w:val="622322"/>
          <w:position w:val="-1"/>
        </w:rPr>
        <w:t xml:space="preserve">.  </w:t>
      </w:r>
      <w:r w:rsidRPr="00DE7C30">
        <w:rPr>
          <w:rFonts w:ascii="Lato Regular" w:eastAsia="Arial" w:hAnsi="Lato Regular" w:cs="Arial"/>
          <w:color w:val="622322"/>
          <w:spacing w:val="27"/>
          <w:position w:val="-1"/>
        </w:rPr>
        <w:t xml:space="preserve"> </w:t>
      </w:r>
      <w:sdt>
        <w:sdtPr>
          <w:rPr>
            <w:rFonts w:ascii="Lato Regular" w:eastAsia="Arial" w:hAnsi="Lato Regular" w:cs="Arial"/>
            <w:color w:val="622322"/>
            <w:spacing w:val="27"/>
            <w:position w:val="-1"/>
          </w:rPr>
          <w:id w:val="1915200267"/>
        </w:sdtPr>
        <w:sdtContent>
          <w:sdt>
            <w:sdtPr>
              <w:rPr>
                <w:rFonts w:ascii="Lato Regular" w:eastAsia="Arial" w:hAnsi="Lato Regular" w:cs="Arial"/>
                <w:color w:val="808080" w:themeColor="background1" w:themeShade="80"/>
                <w:spacing w:val="-1"/>
                <w:position w:val="-1"/>
                <w:sz w:val="22"/>
                <w:szCs w:val="22"/>
              </w:rPr>
              <w:id w:val="266509913"/>
              <w:placeholder>
                <w:docPart w:val="C18E3314CD204B5F8D9068A0853BE8F0"/>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p>
    <w:p w14:paraId="7563966E" w14:textId="77777777" w:rsidR="001B3492" w:rsidRPr="00655813" w:rsidRDefault="001B3492" w:rsidP="00AC462C">
      <w:pPr>
        <w:spacing w:before="17" w:line="260" w:lineRule="exact"/>
        <w:rPr>
          <w:rFonts w:ascii="Lato Regular" w:hAnsi="Lato Regular"/>
          <w:sz w:val="26"/>
          <w:szCs w:val="26"/>
          <w:lang w:val="fr-CA"/>
        </w:rPr>
      </w:pPr>
    </w:p>
    <w:p w14:paraId="088EEB42" w14:textId="484107E5" w:rsidR="007A0D18" w:rsidRPr="00655813" w:rsidRDefault="007A0D18" w:rsidP="00AC462C">
      <w:pPr>
        <w:tabs>
          <w:tab w:val="left" w:pos="10060"/>
        </w:tabs>
        <w:spacing w:line="260" w:lineRule="exact"/>
        <w:ind w:left="158"/>
        <w:rPr>
          <w:rFonts w:ascii="Lato Regular" w:eastAsia="Arial" w:hAnsi="Lato Regular" w:cs="Arial"/>
          <w:lang w:val="fr-CA"/>
        </w:rPr>
      </w:pPr>
      <w:r w:rsidRPr="00DE7C30">
        <w:rPr>
          <w:rFonts w:ascii="Lato Regular" w:eastAsia="Arial" w:hAnsi="Lato Regular" w:cs="Arial"/>
          <w:color w:val="622322"/>
          <w:position w:val="-1"/>
        </w:rPr>
        <w:t>3</w:t>
      </w:r>
      <w:r w:rsidRPr="003B2107">
        <w:rPr>
          <w:rFonts w:ascii="Lato Regular" w:eastAsia="Arial" w:hAnsi="Lato Regular" w:cs="Arial"/>
          <w:color w:val="622322"/>
          <w:position w:val="-1"/>
        </w:rPr>
        <w:t xml:space="preserve">.  </w:t>
      </w:r>
      <w:r w:rsidRPr="003B2107">
        <w:rPr>
          <w:rFonts w:ascii="Lato Regular" w:eastAsia="Arial" w:hAnsi="Lato Regular" w:cs="Arial"/>
          <w:color w:val="622322"/>
          <w:spacing w:val="27"/>
          <w:position w:val="-1"/>
        </w:rPr>
        <w:t xml:space="preserve"> </w:t>
      </w:r>
      <w:r w:rsidRPr="003B2107">
        <w:rPr>
          <w:rFonts w:ascii="Lato Regular" w:eastAsia="Arial" w:hAnsi="Lato Regular" w:cs="Arial"/>
          <w:color w:val="622322"/>
          <w:position w:val="-1"/>
        </w:rPr>
        <w:t xml:space="preserve"> </w:t>
      </w:r>
      <w:sdt>
        <w:sdtPr>
          <w:rPr>
            <w:rFonts w:ascii="Lato Regular" w:eastAsia="Arial" w:hAnsi="Lato Regular" w:cs="Arial"/>
            <w:color w:val="622322"/>
            <w:position w:val="-1"/>
          </w:rPr>
          <w:id w:val="-377617750"/>
        </w:sdtPr>
        <w:sdtContent>
          <w:sdt>
            <w:sdtPr>
              <w:rPr>
                <w:rFonts w:ascii="Lato Regular" w:eastAsia="Arial" w:hAnsi="Lato Regular" w:cs="Arial"/>
                <w:color w:val="808080" w:themeColor="background1" w:themeShade="80"/>
                <w:spacing w:val="-1"/>
                <w:position w:val="-1"/>
                <w:sz w:val="22"/>
                <w:szCs w:val="22"/>
              </w:rPr>
              <w:id w:val="-1447698934"/>
              <w:placeholder>
                <w:docPart w:val="BDDA5120905444FD96E21C42F8BAD03A"/>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p>
    <w:p w14:paraId="6DE3FFBE" w14:textId="77777777" w:rsidR="007A0D18" w:rsidRPr="00655813" w:rsidRDefault="007A0D18" w:rsidP="00AC462C">
      <w:pPr>
        <w:spacing w:before="16" w:line="260" w:lineRule="exact"/>
        <w:rPr>
          <w:rFonts w:ascii="Lato Regular" w:hAnsi="Lato Regular"/>
          <w:sz w:val="26"/>
          <w:szCs w:val="26"/>
          <w:lang w:val="fr-CA"/>
        </w:rPr>
      </w:pPr>
    </w:p>
    <w:p w14:paraId="5ED701C6" w14:textId="00A1F114" w:rsidR="007A0D18" w:rsidRPr="00655813" w:rsidRDefault="007A0D18" w:rsidP="00AC462C">
      <w:pPr>
        <w:tabs>
          <w:tab w:val="left" w:pos="10060"/>
        </w:tabs>
        <w:spacing w:before="29" w:line="260" w:lineRule="exact"/>
        <w:ind w:left="158"/>
        <w:rPr>
          <w:rFonts w:ascii="Lato Regular" w:eastAsia="Arial" w:hAnsi="Lato Regular" w:cs="Arial"/>
          <w:lang w:val="fr-CA"/>
        </w:rPr>
      </w:pPr>
      <w:r w:rsidRPr="00DE7C30">
        <w:rPr>
          <w:rFonts w:ascii="Lato Regular" w:eastAsia="Arial" w:hAnsi="Lato Regular" w:cs="Arial"/>
          <w:color w:val="622322"/>
          <w:spacing w:val="1"/>
          <w:position w:val="-1"/>
        </w:rPr>
        <w:t>4</w:t>
      </w:r>
      <w:r w:rsidRPr="00DE7C30">
        <w:rPr>
          <w:rFonts w:ascii="Lato Regular" w:eastAsia="Arial" w:hAnsi="Lato Regular" w:cs="Arial"/>
          <w:color w:val="622322"/>
          <w:position w:val="-1"/>
        </w:rPr>
        <w:t xml:space="preserve">.  </w:t>
      </w:r>
      <w:r w:rsidRPr="00DE7C30">
        <w:rPr>
          <w:rFonts w:ascii="Lato Regular" w:eastAsia="Arial" w:hAnsi="Lato Regular" w:cs="Arial"/>
          <w:color w:val="622322"/>
          <w:spacing w:val="27"/>
          <w:position w:val="-1"/>
        </w:rPr>
        <w:t xml:space="preserve"> </w:t>
      </w:r>
      <w:sdt>
        <w:sdtPr>
          <w:rPr>
            <w:rFonts w:ascii="Lato Regular" w:eastAsia="Arial" w:hAnsi="Lato Regular" w:cs="Arial"/>
            <w:color w:val="622322"/>
            <w:spacing w:val="27"/>
            <w:position w:val="-1"/>
          </w:rPr>
          <w:id w:val="1488978361"/>
        </w:sdtPr>
        <w:sdtContent>
          <w:sdt>
            <w:sdtPr>
              <w:rPr>
                <w:rFonts w:ascii="Lato Regular" w:eastAsia="Arial" w:hAnsi="Lato Regular" w:cs="Arial"/>
                <w:color w:val="808080" w:themeColor="background1" w:themeShade="80"/>
                <w:spacing w:val="-1"/>
                <w:position w:val="-1"/>
                <w:sz w:val="22"/>
                <w:szCs w:val="22"/>
              </w:rPr>
              <w:id w:val="-2048138108"/>
              <w:placeholder>
                <w:docPart w:val="9444288CED604D5A8E6BD129BA969CDD"/>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p>
    <w:p w14:paraId="796BFC8A" w14:textId="77777777" w:rsidR="007A0D18" w:rsidRPr="00655813" w:rsidRDefault="007A0D18" w:rsidP="00AC462C">
      <w:pPr>
        <w:spacing w:before="17" w:line="260" w:lineRule="exact"/>
        <w:rPr>
          <w:rFonts w:ascii="Lato Regular" w:hAnsi="Lato Regular"/>
          <w:sz w:val="26"/>
          <w:szCs w:val="26"/>
          <w:lang w:val="fr-CA"/>
        </w:rPr>
      </w:pPr>
    </w:p>
    <w:p w14:paraId="3EC444C0" w14:textId="77777777" w:rsidR="00E17921" w:rsidRPr="00655813" w:rsidRDefault="00E17921" w:rsidP="00AC462C">
      <w:pPr>
        <w:rPr>
          <w:rFonts w:ascii="Lato Regular" w:eastAsia="Arial" w:hAnsi="Lato Regular" w:cs="Arial"/>
          <w:color w:val="007B75"/>
          <w:sz w:val="28"/>
          <w:szCs w:val="28"/>
          <w:lang w:val="fr-CA"/>
        </w:rPr>
      </w:pPr>
      <w:r w:rsidRPr="00655813">
        <w:rPr>
          <w:rFonts w:ascii="Lato Regular" w:eastAsia="Arial" w:hAnsi="Lato Regular" w:cs="Arial"/>
          <w:color w:val="007B75"/>
          <w:sz w:val="28"/>
          <w:szCs w:val="28"/>
          <w:lang w:val="fr-CA"/>
        </w:rPr>
        <w:br w:type="page"/>
      </w:r>
    </w:p>
    <w:p w14:paraId="0A8E5517" w14:textId="16CF775C" w:rsidR="00F77AEE" w:rsidRPr="00655813" w:rsidRDefault="0050180F" w:rsidP="00AC462C">
      <w:pPr>
        <w:spacing w:before="25"/>
        <w:ind w:left="138"/>
        <w:rPr>
          <w:rFonts w:ascii="Lato Regular" w:eastAsia="Arial" w:hAnsi="Lato Regular" w:cs="Arial"/>
          <w:sz w:val="28"/>
          <w:szCs w:val="28"/>
          <w:lang w:val="fr-CA"/>
        </w:rPr>
      </w:pPr>
      <w:r>
        <w:rPr>
          <w:rFonts w:ascii="Lato Regular" w:hAnsi="Lato Regular"/>
          <w:noProof/>
          <w:lang w:val="en-CA" w:eastAsia="en-CA"/>
        </w:rPr>
        <w:lastRenderedPageBreak/>
        <mc:AlternateContent>
          <mc:Choice Requires="wpg">
            <w:drawing>
              <wp:anchor distT="4294967294" distB="4294967294" distL="114300" distR="114300" simplePos="0" relativeHeight="251651584" behindDoc="1" locked="0" layoutInCell="1" allowOverlap="1" wp14:anchorId="66B67A8D" wp14:editId="4520CFC4">
                <wp:simplePos x="0" y="0"/>
                <wp:positionH relativeFrom="page">
                  <wp:posOffset>666115</wp:posOffset>
                </wp:positionH>
                <wp:positionV relativeFrom="paragraph">
                  <wp:posOffset>236219</wp:posOffset>
                </wp:positionV>
                <wp:extent cx="6443345" cy="0"/>
                <wp:effectExtent l="0" t="0" r="14605" b="19050"/>
                <wp:wrapNone/>
                <wp:docPr id="19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372"/>
                          <a:chExt cx="10147" cy="0"/>
                        </a:xfrm>
                      </wpg:grpSpPr>
                      <wps:wsp>
                        <wps:cNvPr id="192" name="Freeform 188"/>
                        <wps:cNvSpPr>
                          <a:spLocks/>
                        </wps:cNvSpPr>
                        <wps:spPr bwMode="auto">
                          <a:xfrm>
                            <a:off x="1049" y="372"/>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69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5F623C" id="Group 187" o:spid="_x0000_s1026" style="position:absolute;margin-left:52.45pt;margin-top:18.6pt;width:507.35pt;height:0;z-index:-251664896;mso-wrap-distance-top:. mm;mso-wrap-distance-bottom:. mm;mso-position-horizontal-relative:page" coordorigin="1049,372"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">
                <v:shape id="Freeform 188" o:spid="_x0000_s1027" style="position:absolute;left:1049;top:372;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" path="m,l10147,e" filled="f" strokecolor="#006961" strokeweight=".34pt">
                  <v:path arrowok="t" o:connecttype="custom" o:connectlocs="0,0;10147,0" o:connectangles="0,0"/>
                </v:shape>
                <w10:wrap anchorx="page"/>
              </v:group>
            </w:pict>
          </mc:Fallback>
        </mc:AlternateContent>
      </w:r>
      <w:r w:rsidR="006A232B" w:rsidRPr="00944331">
        <w:rPr>
          <w:rFonts w:ascii="Lato Regular" w:eastAsia="Arial" w:hAnsi="Lato Regular" w:cs="Arial"/>
          <w:color w:val="007B75"/>
          <w:sz w:val="28"/>
          <w:szCs w:val="28"/>
          <w:lang w:val="fr-CA"/>
        </w:rPr>
        <w:t>Rencontres et activités prévues (co</w:t>
      </w:r>
      <w:r w:rsidR="00944331" w:rsidRPr="00944331">
        <w:rPr>
          <w:rFonts w:ascii="Lato Regular" w:eastAsia="Arial" w:hAnsi="Lato Regular" w:cs="Arial"/>
          <w:color w:val="007B75"/>
          <w:sz w:val="28"/>
          <w:szCs w:val="28"/>
          <w:lang w:val="fr-CA"/>
        </w:rPr>
        <w:t>-</w:t>
      </w:r>
      <w:r w:rsidR="006A232B" w:rsidRPr="00944331">
        <w:rPr>
          <w:rFonts w:ascii="Lato Regular" w:eastAsia="Arial" w:hAnsi="Lato Regular" w:cs="Arial"/>
          <w:color w:val="007B75"/>
          <w:sz w:val="28"/>
          <w:szCs w:val="28"/>
          <w:lang w:val="fr-CA"/>
        </w:rPr>
        <w:t>planification des activités de mentorat)</w:t>
      </w:r>
    </w:p>
    <w:p w14:paraId="116316F2" w14:textId="77777777" w:rsidR="00F77AEE" w:rsidRPr="00655813" w:rsidRDefault="00F77AEE" w:rsidP="00AC462C">
      <w:pPr>
        <w:spacing w:before="6" w:line="140" w:lineRule="exact"/>
        <w:rPr>
          <w:rFonts w:ascii="Lato Regular" w:hAnsi="Lato Regular"/>
          <w:sz w:val="14"/>
          <w:szCs w:val="14"/>
          <w:lang w:val="fr-CA"/>
        </w:rPr>
      </w:pPr>
    </w:p>
    <w:p w14:paraId="2173EF3F" w14:textId="77777777" w:rsidR="00B74F2A" w:rsidRPr="00655813" w:rsidRDefault="00944331" w:rsidP="00AC462C">
      <w:pPr>
        <w:spacing w:line="200" w:lineRule="exact"/>
        <w:ind w:left="138"/>
        <w:rPr>
          <w:rFonts w:ascii="Lato Regular" w:eastAsia="Arial" w:hAnsi="Lato Regular" w:cs="Arial"/>
          <w:color w:val="001F5F"/>
          <w:position w:val="-1"/>
          <w:sz w:val="18"/>
          <w:szCs w:val="18"/>
          <w:lang w:val="fr-CA"/>
        </w:rPr>
      </w:pPr>
      <w:r w:rsidRPr="00944331">
        <w:rPr>
          <w:rFonts w:ascii="Lato Regular" w:eastAsia="Arial" w:hAnsi="Lato Regular" w:cs="Arial"/>
          <w:color w:val="001F5F"/>
          <w:position w:val="-1"/>
          <w:sz w:val="18"/>
          <w:szCs w:val="18"/>
          <w:lang w:val="fr-CA"/>
        </w:rPr>
        <w:t>Qu’est-ce qui a été convenu comme calendrier des rencontres?</w:t>
      </w:r>
      <w:r w:rsidR="00B74F2A" w:rsidRPr="00655813">
        <w:rPr>
          <w:rFonts w:ascii="Lato Regular" w:eastAsia="Arial" w:hAnsi="Lato Regular" w:cs="Arial"/>
          <w:color w:val="001F5F"/>
          <w:position w:val="-1"/>
          <w:sz w:val="18"/>
          <w:szCs w:val="18"/>
          <w:lang w:val="fr-CA"/>
        </w:rPr>
        <w:t xml:space="preserve"> </w:t>
      </w:r>
      <w:r w:rsidRPr="00944331">
        <w:rPr>
          <w:rFonts w:ascii="Lato Regular" w:eastAsia="Arial" w:hAnsi="Lato Regular" w:cs="Arial"/>
          <w:color w:val="001F5F"/>
          <w:position w:val="-1"/>
          <w:sz w:val="18"/>
          <w:szCs w:val="18"/>
          <w:lang w:val="fr-CA"/>
        </w:rPr>
        <w:t>(par exemple, toutes les deux semaines, le jeudi soir à 19 h, pendant deux</w:t>
      </w:r>
      <w:r w:rsidR="005D24D4">
        <w:rPr>
          <w:rFonts w:ascii="Lato Regular" w:eastAsia="Arial" w:hAnsi="Lato Regular" w:cs="Arial"/>
          <w:color w:val="001F5F"/>
          <w:position w:val="-1"/>
          <w:sz w:val="18"/>
          <w:szCs w:val="18"/>
          <w:lang w:val="fr-CA"/>
        </w:rPr>
        <w:t> </w:t>
      </w:r>
      <w:r w:rsidRPr="00944331">
        <w:rPr>
          <w:rFonts w:ascii="Lato Regular" w:eastAsia="Arial" w:hAnsi="Lato Regular" w:cs="Arial"/>
          <w:color w:val="001F5F"/>
          <w:position w:val="-1"/>
          <w:sz w:val="18"/>
          <w:szCs w:val="18"/>
          <w:lang w:val="fr-CA"/>
        </w:rPr>
        <w:t>heures)</w:t>
      </w:r>
    </w:p>
    <w:p w14:paraId="77AE199A" w14:textId="77777777" w:rsidR="00B74F2A" w:rsidRPr="00655813" w:rsidRDefault="00B74F2A" w:rsidP="00AC462C">
      <w:pPr>
        <w:spacing w:line="200" w:lineRule="exact"/>
        <w:ind w:left="138"/>
        <w:rPr>
          <w:rFonts w:ascii="Lato Regular" w:eastAsia="Arial" w:hAnsi="Lato Regular" w:cs="Arial"/>
          <w:color w:val="001F5F"/>
          <w:position w:val="-1"/>
          <w:sz w:val="18"/>
          <w:szCs w:val="18"/>
          <w:lang w:val="fr-CA"/>
        </w:rPr>
      </w:pPr>
    </w:p>
    <w:sdt>
      <w:sdtPr>
        <w:rPr>
          <w:rFonts w:ascii="Lato Regular" w:eastAsia="Arial" w:hAnsi="Lato Regular" w:cs="Arial"/>
          <w:noProof/>
          <w:vanish/>
          <w:color w:val="001F5F"/>
          <w:position w:val="-1"/>
          <w:sz w:val="18"/>
          <w:szCs w:val="18"/>
          <w:vertAlign w:val="subscript"/>
        </w:rPr>
        <w:id w:val="1374428231"/>
      </w:sdtPr>
      <w:sdtContent>
        <w:bookmarkStart w:id="0" w:name="_GoBack" w:displacedByCustomXml="next"/>
        <w:sdt>
          <w:sdtPr>
            <w:rPr>
              <w:rFonts w:ascii="Lato Regular" w:hAnsi="Lato Regular"/>
              <w:color w:val="808080"/>
            </w:rPr>
            <w:id w:val="1635829111"/>
          </w:sdtPr>
          <w:sdtContent>
            <w:p w14:paraId="6D19215A" w14:textId="5F64E354" w:rsidR="00B74F2A" w:rsidRPr="00655813" w:rsidRDefault="00655813" w:rsidP="00655813">
              <w:pPr>
                <w:spacing w:before="8" w:line="200" w:lineRule="exact"/>
                <w:rPr>
                  <w:rFonts w:ascii="Lato Regular" w:hAnsi="Lato Regular"/>
                  <w:color w:val="808080"/>
                  <w:lang w:val="fr-CA"/>
                </w:rPr>
              </w:pPr>
              <w:sdt>
                <w:sdtPr>
                  <w:rPr>
                    <w:rFonts w:ascii="Lato Regular" w:eastAsia="Arial" w:hAnsi="Lato Regular" w:cs="Arial"/>
                    <w:color w:val="808080" w:themeColor="background1" w:themeShade="80"/>
                    <w:spacing w:val="-1"/>
                    <w:position w:val="-1"/>
                    <w:sz w:val="22"/>
                    <w:szCs w:val="22"/>
                  </w:rPr>
                  <w:id w:val="-649366705"/>
                  <w:placeholder>
                    <w:docPart w:val="DEB1C971D3CC4DE386670C05EA30BB90"/>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bookmarkEnd w:id="0" w:displacedByCustomXml="next"/>
      </w:sdtContent>
    </w:sdt>
    <w:p w14:paraId="78217600" w14:textId="77777777" w:rsidR="00B74F2A" w:rsidRPr="00655813" w:rsidRDefault="00B74F2A" w:rsidP="00AC462C">
      <w:pPr>
        <w:spacing w:line="200" w:lineRule="exact"/>
        <w:ind w:left="138"/>
        <w:rPr>
          <w:rFonts w:ascii="Lato Regular" w:eastAsia="Arial" w:hAnsi="Lato Regular" w:cs="Arial"/>
          <w:color w:val="001F5F"/>
          <w:position w:val="-1"/>
          <w:sz w:val="18"/>
          <w:szCs w:val="18"/>
          <w:lang w:val="fr-CA"/>
        </w:rPr>
      </w:pPr>
    </w:p>
    <w:p w14:paraId="36B8C507" w14:textId="77777777" w:rsidR="00B74F2A" w:rsidRPr="00655813" w:rsidRDefault="00944331" w:rsidP="00AC462C">
      <w:pPr>
        <w:spacing w:line="200" w:lineRule="exact"/>
        <w:ind w:left="138"/>
        <w:rPr>
          <w:rFonts w:ascii="Lato Regular" w:eastAsia="Arial" w:hAnsi="Lato Regular" w:cs="Arial"/>
          <w:color w:val="001F5F"/>
          <w:position w:val="-1"/>
          <w:sz w:val="18"/>
          <w:szCs w:val="18"/>
          <w:lang w:val="fr-CA"/>
        </w:rPr>
      </w:pPr>
      <w:r w:rsidRPr="00225310">
        <w:rPr>
          <w:rFonts w:ascii="Lato Regular" w:eastAsia="Arial" w:hAnsi="Lato Regular" w:cs="Arial"/>
          <w:color w:val="001F5F"/>
          <w:position w:val="-1"/>
          <w:sz w:val="18"/>
          <w:szCs w:val="18"/>
          <w:lang w:val="fr-CA"/>
        </w:rPr>
        <w:t>Quel e</w:t>
      </w:r>
      <w:r w:rsidR="00225310" w:rsidRPr="00225310">
        <w:rPr>
          <w:rFonts w:ascii="Lato Regular" w:eastAsia="Arial" w:hAnsi="Lato Regular" w:cs="Arial"/>
          <w:color w:val="001F5F"/>
          <w:position w:val="-1"/>
          <w:sz w:val="18"/>
          <w:szCs w:val="18"/>
          <w:lang w:val="fr-CA"/>
        </w:rPr>
        <w:t>st le moyen de communication privilégié</w:t>
      </w:r>
      <w:r w:rsidRPr="00225310">
        <w:rPr>
          <w:rFonts w:ascii="Lato Regular" w:eastAsia="Arial" w:hAnsi="Lato Regular" w:cs="Arial"/>
          <w:color w:val="001F5F"/>
          <w:position w:val="-1"/>
          <w:sz w:val="18"/>
          <w:szCs w:val="18"/>
          <w:lang w:val="fr-CA"/>
        </w:rPr>
        <w:t>?</w:t>
      </w:r>
      <w:r w:rsidR="00B74F2A" w:rsidRPr="00655813">
        <w:rPr>
          <w:rFonts w:ascii="Lato Regular" w:eastAsia="Arial" w:hAnsi="Lato Regular" w:cs="Arial"/>
          <w:color w:val="001F5F"/>
          <w:position w:val="-1"/>
          <w:sz w:val="18"/>
          <w:szCs w:val="18"/>
          <w:lang w:val="fr-CA"/>
        </w:rPr>
        <w:t xml:space="preserve"> </w:t>
      </w:r>
      <w:r w:rsidRPr="00225310">
        <w:rPr>
          <w:rFonts w:ascii="Lato Regular" w:eastAsia="Arial" w:hAnsi="Lato Regular" w:cs="Arial"/>
          <w:color w:val="001F5F"/>
          <w:position w:val="-1"/>
          <w:sz w:val="18"/>
          <w:szCs w:val="18"/>
          <w:lang w:val="fr-CA"/>
        </w:rPr>
        <w:t>Est-ce que d’autres moyens de communication seront utilisés pour acheminer des documents ou transmettre des commentaires, par exemple?</w:t>
      </w:r>
      <w:r w:rsidR="007A4B91" w:rsidRPr="00655813">
        <w:rPr>
          <w:rFonts w:ascii="Lato Regular" w:eastAsia="Arial" w:hAnsi="Lato Regular" w:cs="Arial"/>
          <w:color w:val="001F5F"/>
          <w:position w:val="-1"/>
          <w:sz w:val="18"/>
          <w:szCs w:val="18"/>
          <w:lang w:val="fr-CA"/>
        </w:rPr>
        <w:t xml:space="preserve"> </w:t>
      </w:r>
      <w:r w:rsidR="00225310" w:rsidRPr="00225310">
        <w:rPr>
          <w:rFonts w:ascii="Lato Regular" w:eastAsia="Arial" w:hAnsi="Lato Regular" w:cs="Arial"/>
          <w:color w:val="001F5F"/>
          <w:position w:val="-1"/>
          <w:sz w:val="18"/>
          <w:szCs w:val="18"/>
          <w:lang w:val="fr-CA"/>
        </w:rPr>
        <w:t>Reportez-vous</w:t>
      </w:r>
      <w:r w:rsidRPr="00225310">
        <w:rPr>
          <w:rFonts w:ascii="Lato Regular" w:eastAsia="Arial" w:hAnsi="Lato Regular" w:cs="Arial"/>
          <w:color w:val="001F5F"/>
          <w:position w:val="-1"/>
          <w:sz w:val="18"/>
          <w:szCs w:val="18"/>
          <w:lang w:val="fr-CA"/>
        </w:rPr>
        <w:t xml:space="preserve"> également </w:t>
      </w:r>
      <w:r w:rsidR="00225310" w:rsidRPr="00225310">
        <w:rPr>
          <w:rFonts w:ascii="Lato Regular" w:eastAsia="Arial" w:hAnsi="Lato Regular" w:cs="Arial"/>
          <w:color w:val="001F5F"/>
          <w:position w:val="-1"/>
          <w:sz w:val="18"/>
          <w:szCs w:val="18"/>
          <w:lang w:val="fr-CA"/>
        </w:rPr>
        <w:t>au</w:t>
      </w:r>
      <w:r w:rsidRPr="00225310">
        <w:rPr>
          <w:rFonts w:ascii="Lato Regular" w:eastAsia="Arial" w:hAnsi="Lato Regular" w:cs="Arial"/>
          <w:color w:val="001F5F"/>
          <w:position w:val="-1"/>
          <w:sz w:val="18"/>
          <w:szCs w:val="18"/>
          <w:lang w:val="fr-CA"/>
        </w:rPr>
        <w:t xml:space="preserve"> tableau ci-dessous pour des moyens </w:t>
      </w:r>
      <w:r w:rsidR="00BE43AC">
        <w:rPr>
          <w:rFonts w:ascii="Lato Regular" w:eastAsia="Arial" w:hAnsi="Lato Regular" w:cs="Arial"/>
          <w:color w:val="001F5F"/>
          <w:position w:val="-1"/>
          <w:sz w:val="18"/>
          <w:szCs w:val="18"/>
          <w:lang w:val="fr-CA"/>
        </w:rPr>
        <w:t>adaptés à</w:t>
      </w:r>
      <w:r w:rsidR="00D66638" w:rsidRPr="00225310">
        <w:rPr>
          <w:rFonts w:ascii="Lato Regular" w:eastAsia="Arial" w:hAnsi="Lato Regular" w:cs="Arial"/>
          <w:color w:val="001F5F"/>
          <w:position w:val="-1"/>
          <w:sz w:val="18"/>
          <w:szCs w:val="18"/>
          <w:lang w:val="fr-CA"/>
        </w:rPr>
        <w:t xml:space="preserve"> des objectifs ou </w:t>
      </w:r>
      <w:r w:rsidR="00225310" w:rsidRPr="00225310">
        <w:rPr>
          <w:rFonts w:ascii="Lato Regular" w:eastAsia="Arial" w:hAnsi="Lato Regular" w:cs="Arial"/>
          <w:color w:val="001F5F"/>
          <w:position w:val="-1"/>
          <w:sz w:val="18"/>
          <w:szCs w:val="18"/>
          <w:lang w:val="fr-CA"/>
        </w:rPr>
        <w:t xml:space="preserve">à </w:t>
      </w:r>
      <w:r w:rsidR="00D66638" w:rsidRPr="00225310">
        <w:rPr>
          <w:rFonts w:ascii="Lato Regular" w:eastAsia="Arial" w:hAnsi="Lato Regular" w:cs="Arial"/>
          <w:color w:val="001F5F"/>
          <w:position w:val="-1"/>
          <w:sz w:val="18"/>
          <w:szCs w:val="18"/>
          <w:lang w:val="fr-CA"/>
        </w:rPr>
        <w:t>des activités.</w:t>
      </w:r>
    </w:p>
    <w:p w14:paraId="696B6E17" w14:textId="77777777" w:rsidR="00B74F2A" w:rsidRPr="00655813" w:rsidRDefault="00B74F2A" w:rsidP="00AC462C">
      <w:pPr>
        <w:spacing w:line="200" w:lineRule="exact"/>
        <w:ind w:left="138"/>
        <w:rPr>
          <w:rFonts w:ascii="Lato Regular" w:eastAsia="Arial" w:hAnsi="Lato Regular" w:cs="Arial"/>
          <w:color w:val="001F5F"/>
          <w:position w:val="-1"/>
          <w:sz w:val="18"/>
          <w:szCs w:val="18"/>
          <w:lang w:val="fr-CA"/>
        </w:rPr>
      </w:pPr>
    </w:p>
    <w:sdt>
      <w:sdtPr>
        <w:rPr>
          <w:rFonts w:ascii="Lato Regular" w:eastAsia="Arial" w:hAnsi="Lato Regular" w:cs="Arial"/>
          <w:noProof/>
          <w:vanish/>
          <w:color w:val="001F5F"/>
          <w:position w:val="-1"/>
          <w:sz w:val="18"/>
          <w:szCs w:val="18"/>
          <w:vertAlign w:val="subscript"/>
        </w:rPr>
        <w:id w:val="1085735255"/>
      </w:sdtPr>
      <w:sdtContent>
        <w:sdt>
          <w:sdtPr>
            <w:rPr>
              <w:rFonts w:ascii="Lato Regular" w:hAnsi="Lato Regular"/>
              <w:color w:val="808080"/>
            </w:rPr>
            <w:id w:val="-1727444885"/>
          </w:sdtPr>
          <w:sdtContent>
            <w:p w14:paraId="596B4C4F" w14:textId="79E06161" w:rsidR="00B74F2A" w:rsidRPr="00655813" w:rsidRDefault="00655813" w:rsidP="00655813">
              <w:pPr>
                <w:spacing w:before="8" w:line="200" w:lineRule="exact"/>
                <w:rPr>
                  <w:rFonts w:ascii="Lato Regular" w:hAnsi="Lato Regular"/>
                  <w:color w:val="808080"/>
                  <w:lang w:val="fr-CA"/>
                </w:rPr>
              </w:pPr>
              <w:sdt>
                <w:sdtPr>
                  <w:rPr>
                    <w:rFonts w:ascii="Lato Regular" w:eastAsia="Arial" w:hAnsi="Lato Regular" w:cs="Arial"/>
                    <w:color w:val="808080" w:themeColor="background1" w:themeShade="80"/>
                    <w:spacing w:val="-1"/>
                    <w:position w:val="-1"/>
                    <w:sz w:val="22"/>
                    <w:szCs w:val="22"/>
                  </w:rPr>
                  <w:id w:val="-1799745378"/>
                  <w:placeholder>
                    <w:docPart w:val="1D64131242FB46F1BE2297F4610E71C6"/>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Content>
    </w:sdt>
    <w:p w14:paraId="045B5862" w14:textId="77777777" w:rsidR="00B74F2A" w:rsidRPr="00655813" w:rsidRDefault="00B74F2A" w:rsidP="00AC462C">
      <w:pPr>
        <w:spacing w:line="200" w:lineRule="exact"/>
        <w:ind w:left="138"/>
        <w:rPr>
          <w:rFonts w:ascii="Lato Regular" w:eastAsia="Arial" w:hAnsi="Lato Regular" w:cs="Arial"/>
          <w:color w:val="001F5F"/>
          <w:position w:val="-1"/>
          <w:sz w:val="18"/>
          <w:szCs w:val="18"/>
          <w:lang w:val="fr-CA"/>
        </w:rPr>
      </w:pPr>
    </w:p>
    <w:p w14:paraId="3F5A475F" w14:textId="77777777" w:rsidR="00F77AEE" w:rsidRPr="00655813" w:rsidRDefault="002D67B5" w:rsidP="00AC462C">
      <w:pPr>
        <w:spacing w:line="200" w:lineRule="exact"/>
        <w:ind w:left="138"/>
        <w:rPr>
          <w:rFonts w:ascii="Lato Regular" w:eastAsia="Arial" w:hAnsi="Lato Regular" w:cs="Arial"/>
          <w:color w:val="001F5F"/>
          <w:position w:val="-1"/>
          <w:sz w:val="18"/>
          <w:szCs w:val="18"/>
          <w:lang w:val="fr-CA"/>
        </w:rPr>
      </w:pPr>
      <w:r w:rsidRPr="002D67B5">
        <w:rPr>
          <w:rFonts w:ascii="Lato Regular" w:eastAsia="Arial" w:hAnsi="Lato Regular" w:cs="Arial"/>
          <w:color w:val="001F5F"/>
          <w:position w:val="-1"/>
          <w:sz w:val="18"/>
          <w:szCs w:val="18"/>
          <w:lang w:val="fr-CA"/>
        </w:rPr>
        <w:t>Pour chacun des objectifs énumérés à la page précédente, indiquez les activités privilégiées (jusqu’à trois par objectif).</w:t>
      </w:r>
    </w:p>
    <w:p w14:paraId="0570E1F4" w14:textId="77777777" w:rsidR="001C74C9" w:rsidRPr="00655813" w:rsidRDefault="001C74C9" w:rsidP="00AC462C">
      <w:pPr>
        <w:spacing w:line="200" w:lineRule="exact"/>
        <w:ind w:left="138"/>
        <w:rPr>
          <w:rFonts w:ascii="Lato Regular" w:eastAsia="Arial" w:hAnsi="Lato Regular" w:cs="Arial"/>
          <w:color w:val="001F5F"/>
          <w:position w:val="-1"/>
          <w:sz w:val="18"/>
          <w:szCs w:val="18"/>
          <w:lang w:val="fr-CA"/>
        </w:rPr>
      </w:pPr>
    </w:p>
    <w:p w14:paraId="56990A55" w14:textId="77777777" w:rsidR="001C74C9" w:rsidRPr="00655813" w:rsidRDefault="001C74C9" w:rsidP="00AC462C">
      <w:pPr>
        <w:spacing w:before="8" w:line="200" w:lineRule="exact"/>
        <w:rPr>
          <w:rFonts w:ascii="Lato Regular" w:hAnsi="Lato Regular"/>
          <w:lang w:val="fr-CA"/>
        </w:rPr>
      </w:pPr>
    </w:p>
    <w:tbl>
      <w:tblPr>
        <w:tblStyle w:val="TableGrid"/>
        <w:tblW w:w="10598" w:type="dxa"/>
        <w:tblLayout w:type="fixed"/>
        <w:tblLook w:val="04A0" w:firstRow="1" w:lastRow="0" w:firstColumn="1" w:lastColumn="0" w:noHBand="0" w:noVBand="1"/>
      </w:tblPr>
      <w:tblGrid>
        <w:gridCol w:w="2515"/>
        <w:gridCol w:w="1800"/>
        <w:gridCol w:w="1890"/>
        <w:gridCol w:w="2267"/>
        <w:gridCol w:w="2126"/>
      </w:tblGrid>
      <w:tr w:rsidR="001C74C9" w:rsidRPr="00655813" w14:paraId="75EA7030" w14:textId="77777777" w:rsidTr="0064796E">
        <w:tc>
          <w:tcPr>
            <w:tcW w:w="2515" w:type="dxa"/>
          </w:tcPr>
          <w:p w14:paraId="482E3DAA" w14:textId="77777777" w:rsidR="001C74C9" w:rsidRPr="00DE7C30" w:rsidRDefault="00D66638" w:rsidP="00D66638">
            <w:pPr>
              <w:spacing w:before="8"/>
              <w:rPr>
                <w:rFonts w:ascii="Lato Regular" w:hAnsi="Lato Regular"/>
              </w:rPr>
            </w:pPr>
            <w:proofErr w:type="spellStart"/>
            <w:r>
              <w:rPr>
                <w:rFonts w:ascii="Lato Regular" w:eastAsia="Arial" w:hAnsi="Lato Regular" w:cs="Arial"/>
                <w:color w:val="001F5F"/>
              </w:rPr>
              <w:t>Activités</w:t>
            </w:r>
            <w:proofErr w:type="spellEnd"/>
            <w:r>
              <w:rPr>
                <w:rFonts w:ascii="Lato Regular" w:eastAsia="Arial" w:hAnsi="Lato Regular" w:cs="Arial"/>
                <w:color w:val="001F5F"/>
              </w:rPr>
              <w:t xml:space="preserve"> de </w:t>
            </w:r>
            <w:proofErr w:type="spellStart"/>
            <w:r>
              <w:rPr>
                <w:rFonts w:ascii="Lato Regular" w:eastAsia="Arial" w:hAnsi="Lato Regular" w:cs="Arial"/>
                <w:color w:val="001F5F"/>
              </w:rPr>
              <w:t>mentorat</w:t>
            </w:r>
            <w:proofErr w:type="spellEnd"/>
          </w:p>
        </w:tc>
        <w:tc>
          <w:tcPr>
            <w:tcW w:w="1800" w:type="dxa"/>
          </w:tcPr>
          <w:p w14:paraId="310073FB" w14:textId="77777777" w:rsidR="001C74C9" w:rsidRPr="00DE7C30" w:rsidRDefault="00F84AB4" w:rsidP="00F84AB4">
            <w:pPr>
              <w:spacing w:before="8"/>
              <w:rPr>
                <w:rFonts w:ascii="Lato Regular" w:hAnsi="Lato Regular"/>
              </w:rPr>
            </w:pPr>
            <w:r>
              <w:rPr>
                <w:rFonts w:ascii="Lato Regular" w:eastAsia="Arial" w:hAnsi="Lato Regular" w:cs="Arial"/>
                <w:color w:val="001F5F"/>
              </w:rPr>
              <w:t>Comment</w:t>
            </w:r>
            <w:r w:rsidR="001C74C9" w:rsidRPr="00DE7C30">
              <w:rPr>
                <w:rFonts w:ascii="Lato Regular" w:eastAsia="Arial" w:hAnsi="Lato Regular" w:cs="Arial"/>
                <w:color w:val="001F5F"/>
                <w:spacing w:val="-4"/>
              </w:rPr>
              <w:t>/</w:t>
            </w:r>
            <w:r>
              <w:rPr>
                <w:rFonts w:ascii="Lato Regular" w:eastAsia="Arial" w:hAnsi="Lato Regular" w:cs="Arial"/>
                <w:color w:val="001F5F"/>
                <w:spacing w:val="-4"/>
              </w:rPr>
              <w:t>où</w:t>
            </w:r>
            <w:r w:rsidR="00BE16B5" w:rsidRPr="00DE7C30">
              <w:rPr>
                <w:rFonts w:ascii="Lato Regular" w:eastAsia="Arial" w:hAnsi="Lato Regular" w:cs="Arial"/>
                <w:color w:val="001F5F"/>
              </w:rPr>
              <w:t xml:space="preserve"> (mo</w:t>
            </w:r>
            <w:r>
              <w:rPr>
                <w:rFonts w:ascii="Lato Regular" w:eastAsia="Arial" w:hAnsi="Lato Regular" w:cs="Arial"/>
                <w:color w:val="001F5F"/>
              </w:rPr>
              <w:t>yen</w:t>
            </w:r>
            <w:r w:rsidR="00BE16B5" w:rsidRPr="00DE7C30">
              <w:rPr>
                <w:rFonts w:ascii="Lato Regular" w:eastAsia="Arial" w:hAnsi="Lato Regular" w:cs="Arial"/>
                <w:color w:val="001F5F"/>
              </w:rPr>
              <w:t>)</w:t>
            </w:r>
          </w:p>
        </w:tc>
        <w:tc>
          <w:tcPr>
            <w:tcW w:w="1890" w:type="dxa"/>
          </w:tcPr>
          <w:p w14:paraId="796E3A20" w14:textId="77777777" w:rsidR="001C74C9" w:rsidRPr="00DE7C30" w:rsidRDefault="00F84AB4" w:rsidP="00F84AB4">
            <w:pPr>
              <w:spacing w:before="8"/>
              <w:rPr>
                <w:rFonts w:ascii="Lato Regular" w:hAnsi="Lato Regular"/>
              </w:rPr>
            </w:pPr>
            <w:r>
              <w:rPr>
                <w:rFonts w:ascii="Lato Regular" w:eastAsia="Arial" w:hAnsi="Lato Regular" w:cs="Arial"/>
                <w:color w:val="001F5F"/>
                <w:spacing w:val="6"/>
              </w:rPr>
              <w:t>Quand</w:t>
            </w:r>
            <w:r w:rsidR="001C74C9" w:rsidRPr="00DE7C30">
              <w:rPr>
                <w:rFonts w:ascii="Lato Regular" w:eastAsia="Arial" w:hAnsi="Lato Regular" w:cs="Arial"/>
                <w:color w:val="001F5F"/>
              </w:rPr>
              <w:t xml:space="preserve"> </w:t>
            </w:r>
            <w:r w:rsidR="00D676E2">
              <w:rPr>
                <w:rFonts w:ascii="Lato Regular" w:eastAsia="Arial" w:hAnsi="Lato Regular" w:cs="Arial"/>
                <w:color w:val="001F5F"/>
              </w:rPr>
              <w:t>(</w:t>
            </w:r>
            <w:r>
              <w:rPr>
                <w:rFonts w:ascii="Lato Regular" w:eastAsia="Arial" w:hAnsi="Lato Regular" w:cs="Arial"/>
                <w:color w:val="001F5F"/>
              </w:rPr>
              <w:t>période</w:t>
            </w:r>
            <w:r w:rsidR="00D676E2">
              <w:rPr>
                <w:rFonts w:ascii="Lato Regular" w:eastAsia="Arial" w:hAnsi="Lato Regular" w:cs="Arial"/>
                <w:color w:val="001F5F"/>
              </w:rPr>
              <w:t>)</w:t>
            </w:r>
            <w:r w:rsidR="001C74C9" w:rsidRPr="00DE7C30">
              <w:rPr>
                <w:rFonts w:ascii="Lato Regular" w:eastAsia="Arial" w:hAnsi="Lato Regular" w:cs="Arial"/>
                <w:color w:val="001F5F"/>
              </w:rPr>
              <w:t xml:space="preserve"> </w:t>
            </w:r>
          </w:p>
        </w:tc>
        <w:tc>
          <w:tcPr>
            <w:tcW w:w="2267" w:type="dxa"/>
          </w:tcPr>
          <w:p w14:paraId="14B8C494" w14:textId="77777777" w:rsidR="001C74C9" w:rsidRPr="00DE7C30" w:rsidRDefault="00F84AB4" w:rsidP="00CB2E73">
            <w:pPr>
              <w:spacing w:before="8"/>
              <w:rPr>
                <w:rFonts w:ascii="Lato Regular" w:eastAsia="Arial" w:hAnsi="Lato Regular" w:cs="Arial"/>
                <w:color w:val="001F5F"/>
              </w:rPr>
            </w:pPr>
            <w:r>
              <w:rPr>
                <w:rFonts w:ascii="Lato Regular" w:eastAsia="Arial" w:hAnsi="Lato Regular" w:cs="Arial"/>
                <w:color w:val="001F5F"/>
              </w:rPr>
              <w:t>But</w:t>
            </w:r>
          </w:p>
          <w:p w14:paraId="0F5A2B6C" w14:textId="77777777" w:rsidR="001C74C9" w:rsidRPr="00DE7C30" w:rsidRDefault="001C74C9" w:rsidP="00CB2E73">
            <w:pPr>
              <w:spacing w:before="8"/>
              <w:rPr>
                <w:rFonts w:ascii="Lato Regular" w:hAnsi="Lato Regular"/>
              </w:rPr>
            </w:pPr>
          </w:p>
        </w:tc>
        <w:tc>
          <w:tcPr>
            <w:tcW w:w="2126" w:type="dxa"/>
          </w:tcPr>
          <w:p w14:paraId="114096EB" w14:textId="77777777" w:rsidR="001C74C9" w:rsidRPr="00655813" w:rsidRDefault="00F84AB4" w:rsidP="00F84AB4">
            <w:pPr>
              <w:spacing w:before="8"/>
              <w:rPr>
                <w:rFonts w:ascii="Lato Regular" w:hAnsi="Lato Regular"/>
                <w:lang w:val="fr-CA"/>
              </w:rPr>
            </w:pPr>
            <w:r w:rsidRPr="00655813">
              <w:rPr>
                <w:rFonts w:ascii="Lato Regular" w:eastAsia="Arial" w:hAnsi="Lato Regular" w:cs="Arial"/>
                <w:color w:val="001F5F"/>
                <w:spacing w:val="1"/>
                <w:lang w:val="fr-CA"/>
              </w:rPr>
              <w:t>É</w:t>
            </w:r>
            <w:r w:rsidR="001C74C9" w:rsidRPr="00655813">
              <w:rPr>
                <w:rFonts w:ascii="Lato Regular" w:eastAsia="Arial" w:hAnsi="Lato Regular" w:cs="Arial"/>
                <w:color w:val="001F5F"/>
                <w:spacing w:val="1"/>
                <w:lang w:val="fr-CA"/>
              </w:rPr>
              <w:t>valuation</w:t>
            </w:r>
            <w:r w:rsidR="006631B0" w:rsidRPr="00655813">
              <w:rPr>
                <w:rFonts w:ascii="Lato Regular" w:eastAsia="Arial" w:hAnsi="Lato Regular" w:cs="Arial"/>
                <w:color w:val="001F5F"/>
                <w:spacing w:val="1"/>
                <w:lang w:val="fr-CA"/>
              </w:rPr>
              <w:t xml:space="preserve"> </w:t>
            </w:r>
            <w:r w:rsidR="00193F8D" w:rsidRPr="00655813">
              <w:rPr>
                <w:rFonts w:ascii="Lato Regular" w:eastAsia="Arial" w:hAnsi="Lato Regular" w:cs="Arial"/>
                <w:color w:val="001F5F"/>
                <w:spacing w:val="1"/>
                <w:lang w:val="fr-CA"/>
              </w:rPr>
              <w:br/>
            </w:r>
            <w:r w:rsidR="006631B0" w:rsidRPr="00655813">
              <w:rPr>
                <w:rFonts w:ascii="Lato Regular" w:eastAsia="Arial" w:hAnsi="Lato Regular" w:cs="Arial"/>
                <w:color w:val="001F5F"/>
                <w:spacing w:val="1"/>
                <w:lang w:val="fr-CA"/>
              </w:rPr>
              <w:t>(</w:t>
            </w:r>
            <w:r w:rsidRPr="00655813">
              <w:rPr>
                <w:rFonts w:ascii="Lato Regular" w:eastAsia="Arial" w:hAnsi="Lato Regular" w:cs="Arial"/>
                <w:color w:val="001F5F"/>
                <w:spacing w:val="1"/>
                <w:lang w:val="fr-CA"/>
              </w:rPr>
              <w:t>Estimez-vous que votre objectif a été atteint</w:t>
            </w:r>
            <w:r w:rsidR="00450393" w:rsidRPr="00655813">
              <w:rPr>
                <w:rFonts w:ascii="Lato Regular" w:eastAsia="Arial" w:hAnsi="Lato Regular" w:cs="Arial"/>
                <w:color w:val="001F5F"/>
                <w:spacing w:val="1"/>
                <w:lang w:val="fr-CA"/>
              </w:rPr>
              <w:t>?</w:t>
            </w:r>
            <w:r w:rsidR="006631B0" w:rsidRPr="00655813">
              <w:rPr>
                <w:rFonts w:ascii="Lato Regular" w:eastAsia="Arial" w:hAnsi="Lato Regular" w:cs="Arial"/>
                <w:color w:val="001F5F"/>
                <w:spacing w:val="1"/>
                <w:lang w:val="fr-CA"/>
              </w:rPr>
              <w:t>)</w:t>
            </w:r>
          </w:p>
        </w:tc>
      </w:tr>
      <w:tr w:rsidR="00193F8D" w:rsidRPr="00655813" w14:paraId="5B7D60B5" w14:textId="77777777" w:rsidTr="0064796E">
        <w:tc>
          <w:tcPr>
            <w:tcW w:w="2515" w:type="dxa"/>
          </w:tcPr>
          <w:p w14:paraId="3DDED1D5" w14:textId="77777777" w:rsidR="00193F8D" w:rsidRPr="00DE7C30" w:rsidRDefault="00193F8D" w:rsidP="00193F8D">
            <w:pPr>
              <w:spacing w:line="240" w:lineRule="exact"/>
              <w:ind w:right="-53"/>
              <w:rPr>
                <w:rFonts w:ascii="Lato Regular" w:eastAsia="Arial" w:hAnsi="Lato Regular" w:cs="Arial"/>
              </w:rPr>
            </w:pPr>
            <w:proofErr w:type="spellStart"/>
            <w:r w:rsidRPr="00DE7C30">
              <w:rPr>
                <w:rFonts w:ascii="Lato Regular" w:eastAsia="Arial" w:hAnsi="Lato Regular" w:cs="Arial"/>
                <w:color w:val="001F5F"/>
                <w:position w:val="-1"/>
              </w:rPr>
              <w:t>Objecti</w:t>
            </w:r>
            <w:r w:rsidR="00F84AB4">
              <w:rPr>
                <w:rFonts w:ascii="Lato Regular" w:eastAsia="Arial" w:hAnsi="Lato Regular" w:cs="Arial"/>
                <w:color w:val="001F5F"/>
                <w:position w:val="-1"/>
              </w:rPr>
              <w:t>f</w:t>
            </w:r>
            <w:proofErr w:type="spellEnd"/>
            <w:r w:rsidRPr="00DE7C30">
              <w:rPr>
                <w:rFonts w:ascii="Lato Regular" w:eastAsia="Arial" w:hAnsi="Lato Regular" w:cs="Arial"/>
                <w:color w:val="001F5F"/>
                <w:position w:val="-1"/>
              </w:rPr>
              <w:t xml:space="preserve"> 1</w:t>
            </w:r>
          </w:p>
          <w:sdt>
            <w:sdtPr>
              <w:rPr>
                <w:rFonts w:ascii="Lato Regular" w:hAnsi="Lato Regular"/>
              </w:rPr>
              <w:id w:val="1935318684"/>
            </w:sdtPr>
            <w:sdtContent>
              <w:p w14:paraId="28249D8A" w14:textId="31A284D4"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883298946"/>
                    <w:placeholder>
                      <w:docPart w:val="3FD2EF4377DD4D058DC84BBD23905E8A"/>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996864940"/>
            </w:sdtPr>
            <w:sdtContent>
              <w:p w14:paraId="1FBC83B6" w14:textId="5D381F84"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981221230"/>
                    <w:placeholder>
                      <w:docPart w:val="10B1CF3969A443E4A54C9AB9EDF73A1B"/>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2081979300"/>
            </w:sdtPr>
            <w:sdtContent>
              <w:p w14:paraId="1E15A906" w14:textId="123F9AEB"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681389132"/>
                    <w:placeholder>
                      <w:docPart w:val="B007BBF1A2ED44C18D01C1AB37845237"/>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p w14:paraId="4001FEBB" w14:textId="77777777" w:rsidR="00193F8D" w:rsidRPr="00655813" w:rsidRDefault="00193F8D" w:rsidP="00193F8D">
            <w:pPr>
              <w:spacing w:before="8" w:line="200" w:lineRule="exact"/>
              <w:rPr>
                <w:rFonts w:ascii="Lato Regular" w:hAnsi="Lato Regular"/>
                <w:lang w:val="fr-CA"/>
              </w:rPr>
            </w:pPr>
          </w:p>
        </w:tc>
        <w:tc>
          <w:tcPr>
            <w:tcW w:w="1800" w:type="dxa"/>
          </w:tcPr>
          <w:p w14:paraId="27962493" w14:textId="77777777" w:rsidR="00193F8D" w:rsidRPr="00655813" w:rsidRDefault="00193F8D" w:rsidP="00193F8D">
            <w:pPr>
              <w:spacing w:before="8" w:line="200" w:lineRule="exact"/>
              <w:rPr>
                <w:rFonts w:ascii="Lato Regular" w:hAnsi="Lato Regular"/>
                <w:lang w:val="fr-CA"/>
              </w:rPr>
            </w:pPr>
          </w:p>
          <w:sdt>
            <w:sdtPr>
              <w:rPr>
                <w:rFonts w:ascii="Lato Regular" w:hAnsi="Lato Regular"/>
                <w:color w:val="808080"/>
              </w:rPr>
              <w:id w:val="507724032"/>
            </w:sdtPr>
            <w:sdtContent>
              <w:p w14:paraId="4605F0AC" w14:textId="1AEE9107"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039321343"/>
                    <w:placeholder>
                      <w:docPart w:val="25751BAC5FDA4D06B4FBBFE48DF7ADCC"/>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2134784246"/>
            </w:sdtPr>
            <w:sdtContent>
              <w:p w14:paraId="6CEEC515" w14:textId="11F28D9F"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614802797"/>
                    <w:placeholder>
                      <w:docPart w:val="3A62923F23C24C5F938A408C17E78776"/>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819026228"/>
            </w:sdtPr>
            <w:sdtContent>
              <w:p w14:paraId="1F0BA53A" w14:textId="362710A6"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440684090"/>
                    <w:placeholder>
                      <w:docPart w:val="737B9599145E410C97236D0553EEB84C"/>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1890" w:type="dxa"/>
          </w:tcPr>
          <w:p w14:paraId="1CCE5972" w14:textId="77777777" w:rsidR="00193F8D" w:rsidRPr="00655813" w:rsidRDefault="00193F8D" w:rsidP="00193F8D">
            <w:pPr>
              <w:spacing w:before="8" w:line="200" w:lineRule="exact"/>
              <w:rPr>
                <w:rFonts w:ascii="Lato Regular" w:hAnsi="Lato Regular"/>
                <w:lang w:val="fr-CA"/>
              </w:rPr>
            </w:pPr>
          </w:p>
          <w:sdt>
            <w:sdtPr>
              <w:rPr>
                <w:rFonts w:ascii="Lato Regular" w:hAnsi="Lato Regular"/>
                <w:color w:val="808080"/>
              </w:rPr>
              <w:id w:val="1346137998"/>
            </w:sdtPr>
            <w:sdtContent>
              <w:p w14:paraId="334A26CF" w14:textId="1D8A7854"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81883224"/>
                    <w:placeholder>
                      <w:docPart w:val="66AECAF5E22042549911FBAE03C2D0EB"/>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20611333"/>
            </w:sdtPr>
            <w:sdtContent>
              <w:p w14:paraId="3EBF961C" w14:textId="795565AB"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2118433292"/>
                    <w:placeholder>
                      <w:docPart w:val="12A78C34712C4937A7F4B7AC3FD51024"/>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69409341"/>
            </w:sdtPr>
            <w:sdtContent>
              <w:p w14:paraId="56EE91E1" w14:textId="472C6D31"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875383427"/>
                    <w:placeholder>
                      <w:docPart w:val="5BE6B551ED7A48E4AB55EBC8CCE1D082"/>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2267" w:type="dxa"/>
          </w:tcPr>
          <w:p w14:paraId="195F392F" w14:textId="77777777" w:rsidR="00193F8D" w:rsidRPr="00655813" w:rsidRDefault="00193F8D" w:rsidP="00193F8D">
            <w:pPr>
              <w:spacing w:before="8" w:line="200" w:lineRule="exact"/>
              <w:rPr>
                <w:rFonts w:ascii="Lato Regular" w:hAnsi="Lato Regular"/>
                <w:lang w:val="fr-CA"/>
              </w:rPr>
            </w:pPr>
          </w:p>
          <w:sdt>
            <w:sdtPr>
              <w:rPr>
                <w:rFonts w:ascii="Lato Regular" w:hAnsi="Lato Regular"/>
                <w:color w:val="808080"/>
              </w:rPr>
              <w:id w:val="-281801264"/>
            </w:sdtPr>
            <w:sdtContent>
              <w:p w14:paraId="75218EBF" w14:textId="5EE26895"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273100548"/>
                    <w:placeholder>
                      <w:docPart w:val="F1BAB07EC3154227AD7D7BC0035E70B3"/>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123810420"/>
            </w:sdtPr>
            <w:sdtContent>
              <w:p w14:paraId="236E2AF4" w14:textId="503D2A2E"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673762249"/>
                    <w:placeholder>
                      <w:docPart w:val="46F8F003C6AA4DCD9F8336B23AA26585"/>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319701638"/>
            </w:sdtPr>
            <w:sdtContent>
              <w:p w14:paraId="547285F7" w14:textId="0ABD7DCC"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479915723"/>
                    <w:placeholder>
                      <w:docPart w:val="ABAA65B640D84EFD8C966902DE3E833F"/>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2126" w:type="dxa"/>
          </w:tcPr>
          <w:p w14:paraId="488A3ED4" w14:textId="77777777" w:rsidR="00193F8D" w:rsidRPr="00655813" w:rsidRDefault="00193F8D" w:rsidP="00193F8D">
            <w:pPr>
              <w:spacing w:before="8" w:line="200" w:lineRule="exact"/>
              <w:rPr>
                <w:rFonts w:ascii="Lato Regular" w:hAnsi="Lato Regular"/>
                <w:lang w:val="fr-CA"/>
              </w:rPr>
            </w:pPr>
          </w:p>
          <w:sdt>
            <w:sdtPr>
              <w:rPr>
                <w:rFonts w:ascii="Lato Regular" w:hAnsi="Lato Regular"/>
                <w:color w:val="808080"/>
              </w:rPr>
              <w:id w:val="1553422210"/>
            </w:sdtPr>
            <w:sdtContent>
              <w:p w14:paraId="7A992CA5" w14:textId="37176C1B"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946146612"/>
                    <w:placeholder>
                      <w:docPart w:val="24F5EF06F73C43B6AA2AFCACBBAD2A24"/>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731275517"/>
            </w:sdtPr>
            <w:sdtContent>
              <w:p w14:paraId="6152A9C7" w14:textId="20E7CD0A"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556048796"/>
                    <w:placeholder>
                      <w:docPart w:val="5D4F1818CDCB42EAB4F0A988DB73ECC6"/>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839039940"/>
            </w:sdtPr>
            <w:sdtContent>
              <w:p w14:paraId="3B48309A" w14:textId="3105E6F1" w:rsidR="00193F8D" w:rsidRPr="00655813" w:rsidRDefault="00655813" w:rsidP="00193F8D">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732837135"/>
                    <w:placeholder>
                      <w:docPart w:val="E55B97E7A4694157A30A8D1FA975E68A"/>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r>
      <w:tr w:rsidR="0064796E" w:rsidRPr="00655813" w14:paraId="17139B3C" w14:textId="77777777" w:rsidTr="0064796E">
        <w:tc>
          <w:tcPr>
            <w:tcW w:w="2515" w:type="dxa"/>
          </w:tcPr>
          <w:p w14:paraId="73F3D4A5" w14:textId="77777777" w:rsidR="0064796E" w:rsidRPr="00DE7C30" w:rsidRDefault="0064796E" w:rsidP="0064796E">
            <w:pPr>
              <w:spacing w:before="32" w:line="240" w:lineRule="exact"/>
              <w:rPr>
                <w:rFonts w:ascii="Lato Regular" w:eastAsia="Arial" w:hAnsi="Lato Regular" w:cs="Arial"/>
              </w:rPr>
            </w:pPr>
            <w:r w:rsidRPr="00DE7C30">
              <w:rPr>
                <w:rFonts w:ascii="Lato Regular" w:eastAsia="Arial" w:hAnsi="Lato Regular" w:cs="Arial"/>
                <w:color w:val="001F5F"/>
                <w:position w:val="-1"/>
              </w:rPr>
              <w:t>Objecti</w:t>
            </w:r>
            <w:r w:rsidR="00F84AB4">
              <w:rPr>
                <w:rFonts w:ascii="Lato Regular" w:eastAsia="Arial" w:hAnsi="Lato Regular" w:cs="Arial"/>
                <w:color w:val="001F5F"/>
                <w:position w:val="-1"/>
              </w:rPr>
              <w:t>f</w:t>
            </w:r>
            <w:r w:rsidRPr="00DE7C30">
              <w:rPr>
                <w:rFonts w:ascii="Lato Regular" w:eastAsia="Arial" w:hAnsi="Lato Regular" w:cs="Arial"/>
                <w:color w:val="001F5F"/>
                <w:position w:val="-1"/>
              </w:rPr>
              <w:t xml:space="preserve"> 2</w:t>
            </w:r>
          </w:p>
          <w:sdt>
            <w:sdtPr>
              <w:rPr>
                <w:rFonts w:ascii="Lato Regular" w:hAnsi="Lato Regular"/>
              </w:rPr>
              <w:id w:val="194505087"/>
            </w:sdtPr>
            <w:sdtContent>
              <w:p w14:paraId="6C31B66C" w14:textId="3B2CB7C7"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917746306"/>
                    <w:placeholder>
                      <w:docPart w:val="A8F9567DFA914440A699F124D99BFD2B"/>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461246748"/>
            </w:sdtPr>
            <w:sdtContent>
              <w:p w14:paraId="4A30506F" w14:textId="555293E7"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299154001"/>
                    <w:placeholder>
                      <w:docPart w:val="225E4B8710FD463980AD6FB8F85A60A2"/>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369581549"/>
            </w:sdtPr>
            <w:sdtContent>
              <w:p w14:paraId="3A8A8E43" w14:textId="74DF4B13"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731034322"/>
                    <w:placeholder>
                      <w:docPart w:val="7F092C25638A43C48BD80F1AE51C9BD2"/>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p w14:paraId="7080754E" w14:textId="77777777" w:rsidR="0064796E" w:rsidRPr="00655813" w:rsidRDefault="0064796E" w:rsidP="0064796E">
            <w:pPr>
              <w:spacing w:before="8" w:line="200" w:lineRule="exact"/>
              <w:rPr>
                <w:rFonts w:ascii="Lato Regular" w:hAnsi="Lato Regular"/>
                <w:lang w:val="fr-CA"/>
              </w:rPr>
            </w:pPr>
          </w:p>
        </w:tc>
        <w:tc>
          <w:tcPr>
            <w:tcW w:w="1800" w:type="dxa"/>
          </w:tcPr>
          <w:p w14:paraId="0B2130CB"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1319073459"/>
            </w:sdtPr>
            <w:sdtContent>
              <w:p w14:paraId="13598E2D" w14:textId="1F4EBAF4"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471107474"/>
                    <w:placeholder>
                      <w:docPart w:val="F9261A854B5D41EBB88FD7F8877933B5"/>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364100568"/>
            </w:sdtPr>
            <w:sdtContent>
              <w:p w14:paraId="6DB01130" w14:textId="40FD17DB"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2062544513"/>
                    <w:placeholder>
                      <w:docPart w:val="5FF86C355C1941BDA97911F0941F2783"/>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532558209"/>
            </w:sdtPr>
            <w:sdtContent>
              <w:p w14:paraId="16904B29" w14:textId="08755667"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2139759574"/>
                    <w:placeholder>
                      <w:docPart w:val="223219743D8F48AB8C7145FDA75A844C"/>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1890" w:type="dxa"/>
          </w:tcPr>
          <w:p w14:paraId="38A02CF3"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1999071020"/>
            </w:sdtPr>
            <w:sdtContent>
              <w:p w14:paraId="73E943EF" w14:textId="5E3D66F8"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494678326"/>
                    <w:placeholder>
                      <w:docPart w:val="74DC7F64E1A14B8CB0494EEACA815794"/>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732539316"/>
            </w:sdtPr>
            <w:sdtContent>
              <w:p w14:paraId="56E029F9" w14:textId="0A6AD3E4"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38019660"/>
                    <w:placeholder>
                      <w:docPart w:val="576CA23347CC4A6691ECF93C1AAD1BC5"/>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50340861"/>
            </w:sdtPr>
            <w:sdtContent>
              <w:p w14:paraId="70B722ED" w14:textId="66F63414"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82252429"/>
                    <w:placeholder>
                      <w:docPart w:val="8CF894D19DF04DA884FBCA30F3995DC7"/>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2267" w:type="dxa"/>
          </w:tcPr>
          <w:p w14:paraId="3CC3C666"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1703318383"/>
            </w:sdtPr>
            <w:sdtContent>
              <w:p w14:paraId="3D9F0AE6" w14:textId="78B9811B"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877813949"/>
                    <w:placeholder>
                      <w:docPart w:val="C75D314475994B53AD06B2E28BDDB2F5"/>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655797578"/>
            </w:sdtPr>
            <w:sdtContent>
              <w:p w14:paraId="1971FD36" w14:textId="12BE5074"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788965137"/>
                    <w:placeholder>
                      <w:docPart w:val="4FBBF71D947A49C483B6C2402811BBF1"/>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171262888"/>
            </w:sdtPr>
            <w:sdtContent>
              <w:p w14:paraId="450BCA6C" w14:textId="3FD0F96E"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218092035"/>
                    <w:placeholder>
                      <w:docPart w:val="1B69615DBB27446DAA21F5408E572E67"/>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2126" w:type="dxa"/>
          </w:tcPr>
          <w:p w14:paraId="706167D9"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343596541"/>
            </w:sdtPr>
            <w:sdtContent>
              <w:p w14:paraId="63D9EF22" w14:textId="457882B8"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38824297"/>
                    <w:placeholder>
                      <w:docPart w:val="AABDDD0FB8534F74922E0A5FDF154098"/>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619057475"/>
            </w:sdtPr>
            <w:sdtContent>
              <w:p w14:paraId="3AB7DC92" w14:textId="6289D02A"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618014149"/>
                    <w:placeholder>
                      <w:docPart w:val="1562845DB9C44AE9BFE6B38A92D148C0"/>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538887805"/>
            </w:sdtPr>
            <w:sdtContent>
              <w:p w14:paraId="3A959220" w14:textId="7FEF085F"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468166791"/>
                    <w:placeholder>
                      <w:docPart w:val="47FA0495E2CB4461946B089B74C87763"/>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r>
      <w:tr w:rsidR="0064796E" w:rsidRPr="00655813" w14:paraId="6126C7F4" w14:textId="77777777" w:rsidTr="0064796E">
        <w:tc>
          <w:tcPr>
            <w:tcW w:w="2515" w:type="dxa"/>
            <w:tcBorders>
              <w:bottom w:val="single" w:sz="4" w:space="0" w:color="auto"/>
            </w:tcBorders>
          </w:tcPr>
          <w:p w14:paraId="66371CD1" w14:textId="77777777" w:rsidR="0064796E" w:rsidRPr="00DE7C30" w:rsidRDefault="0064796E" w:rsidP="0064796E">
            <w:pPr>
              <w:spacing w:before="32" w:line="240" w:lineRule="exact"/>
              <w:rPr>
                <w:rFonts w:ascii="Lato Regular" w:eastAsia="Arial" w:hAnsi="Lato Regular" w:cs="Arial"/>
              </w:rPr>
            </w:pPr>
            <w:r w:rsidRPr="00DE7C30">
              <w:rPr>
                <w:rFonts w:ascii="Lato Regular" w:eastAsia="Arial" w:hAnsi="Lato Regular" w:cs="Arial"/>
                <w:color w:val="001F5F"/>
                <w:position w:val="-1"/>
              </w:rPr>
              <w:t>Objecti</w:t>
            </w:r>
            <w:r w:rsidR="00F84AB4">
              <w:rPr>
                <w:rFonts w:ascii="Lato Regular" w:eastAsia="Arial" w:hAnsi="Lato Regular" w:cs="Arial"/>
                <w:color w:val="001F5F"/>
                <w:position w:val="-1"/>
              </w:rPr>
              <w:t>f</w:t>
            </w:r>
            <w:r w:rsidRPr="00DE7C30">
              <w:rPr>
                <w:rFonts w:ascii="Lato Regular" w:eastAsia="Arial" w:hAnsi="Lato Regular" w:cs="Arial"/>
                <w:color w:val="001F5F"/>
                <w:position w:val="-1"/>
              </w:rPr>
              <w:t xml:space="preserve"> 3</w:t>
            </w:r>
          </w:p>
          <w:sdt>
            <w:sdtPr>
              <w:rPr>
                <w:rFonts w:ascii="Lato Regular" w:hAnsi="Lato Regular"/>
              </w:rPr>
              <w:id w:val="-1518459013"/>
            </w:sdtPr>
            <w:sdtContent>
              <w:p w14:paraId="6B597DD3" w14:textId="6B4A1602"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241260635"/>
                    <w:placeholder>
                      <w:docPart w:val="47FF4DC7CC7C47C18861EB0915DF092D"/>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2091349008"/>
            </w:sdtPr>
            <w:sdtContent>
              <w:p w14:paraId="633D0A2D" w14:textId="01DAEE3D"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2078472249"/>
                    <w:placeholder>
                      <w:docPart w:val="B7FC4514B2EE405FAD2121F73010F697"/>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746840339"/>
            </w:sdtPr>
            <w:sdtContent>
              <w:p w14:paraId="37BC4A5F" w14:textId="2F998040"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815337067"/>
                    <w:placeholder>
                      <w:docPart w:val="A73EAD767A164EF68AC1C0EDB9F53BC1"/>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p w14:paraId="4D7DF92D" w14:textId="77777777" w:rsidR="0064796E" w:rsidRPr="00655813" w:rsidRDefault="0064796E" w:rsidP="0064796E">
            <w:pPr>
              <w:spacing w:before="8" w:line="200" w:lineRule="exact"/>
              <w:rPr>
                <w:rFonts w:ascii="Lato Regular" w:hAnsi="Lato Regular"/>
                <w:lang w:val="fr-CA"/>
              </w:rPr>
            </w:pPr>
          </w:p>
        </w:tc>
        <w:tc>
          <w:tcPr>
            <w:tcW w:w="1800" w:type="dxa"/>
            <w:tcBorders>
              <w:bottom w:val="single" w:sz="4" w:space="0" w:color="auto"/>
            </w:tcBorders>
          </w:tcPr>
          <w:p w14:paraId="74CD04F1"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1263721363"/>
            </w:sdtPr>
            <w:sdtContent>
              <w:p w14:paraId="78438A55" w14:textId="29EEBC63"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265105729"/>
                    <w:placeholder>
                      <w:docPart w:val="9E9D74CD74EF4D04834F3121370DAD64"/>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48737408"/>
            </w:sdtPr>
            <w:sdtContent>
              <w:p w14:paraId="521ED796" w14:textId="112822FF"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632902629"/>
                    <w:placeholder>
                      <w:docPart w:val="5DDC58CB28454F0DA956931A7BC2FDDD"/>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49048122"/>
            </w:sdtPr>
            <w:sdtContent>
              <w:p w14:paraId="04418750" w14:textId="2496C0F1"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332871134"/>
                    <w:placeholder>
                      <w:docPart w:val="E580F924B3674AC7812B36DCFAC72B86"/>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1890" w:type="dxa"/>
            <w:tcBorders>
              <w:bottom w:val="single" w:sz="4" w:space="0" w:color="auto"/>
            </w:tcBorders>
          </w:tcPr>
          <w:p w14:paraId="60F0B82A"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1355335"/>
            </w:sdtPr>
            <w:sdtContent>
              <w:p w14:paraId="0DD614A1" w14:textId="44549029"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481122265"/>
                    <w:placeholder>
                      <w:docPart w:val="BDE36EFE4E54421188FA02354B4B1E4B"/>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940977890"/>
            </w:sdtPr>
            <w:sdtContent>
              <w:p w14:paraId="68E21125" w14:textId="03730085"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110623322"/>
                    <w:placeholder>
                      <w:docPart w:val="602E4FE27F1D4AC8872408C50720D753"/>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608766528"/>
            </w:sdtPr>
            <w:sdtContent>
              <w:p w14:paraId="43B89C2C" w14:textId="1FBA104F"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39084908"/>
                    <w:placeholder>
                      <w:docPart w:val="B324C0CFD5824DFFAF8BD373E996D2A1"/>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2267" w:type="dxa"/>
            <w:tcBorders>
              <w:bottom w:val="single" w:sz="4" w:space="0" w:color="auto"/>
            </w:tcBorders>
          </w:tcPr>
          <w:p w14:paraId="1C4C14C2"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1173678794"/>
            </w:sdtPr>
            <w:sdtContent>
              <w:p w14:paraId="2DC528F9" w14:textId="48FB6F3D"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52354483"/>
                    <w:placeholder>
                      <w:docPart w:val="7A0D902186E34707885B2268DFB2A42B"/>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517606297"/>
            </w:sdtPr>
            <w:sdtContent>
              <w:p w14:paraId="7FC1B1C5" w14:textId="0FF468E7"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015995894"/>
                    <w:placeholder>
                      <w:docPart w:val="1DEDEC87110340E6BD50C38F0A940716"/>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257646988"/>
            </w:sdtPr>
            <w:sdtContent>
              <w:p w14:paraId="44CDC030" w14:textId="2A1D10E5"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462733854"/>
                    <w:placeholder>
                      <w:docPart w:val="734734EC8F85405F9D818EF7006F727F"/>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2126" w:type="dxa"/>
            <w:tcBorders>
              <w:bottom w:val="single" w:sz="4" w:space="0" w:color="auto"/>
            </w:tcBorders>
          </w:tcPr>
          <w:p w14:paraId="2452C163"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599609566"/>
            </w:sdtPr>
            <w:sdtContent>
              <w:p w14:paraId="15D1C58A" w14:textId="12299B77"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824351507"/>
                    <w:placeholder>
                      <w:docPart w:val="884CF8113C4447DC9346117887DFF186"/>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160074734"/>
            </w:sdtPr>
            <w:sdtContent>
              <w:p w14:paraId="2B93F90E" w14:textId="564FD1AD"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501555946"/>
                    <w:placeholder>
                      <w:docPart w:val="6D7634E92C094C1CA7E7618144922077"/>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399211410"/>
            </w:sdtPr>
            <w:sdtContent>
              <w:p w14:paraId="66C65138" w14:textId="51557E8F"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656799211"/>
                    <w:placeholder>
                      <w:docPart w:val="B08A5153020448F5925079B78D6112A6"/>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r>
      <w:tr w:rsidR="0064796E" w:rsidRPr="00655813" w14:paraId="5270251E" w14:textId="77777777" w:rsidTr="0064796E">
        <w:tc>
          <w:tcPr>
            <w:tcW w:w="2515" w:type="dxa"/>
            <w:tcBorders>
              <w:bottom w:val="nil"/>
            </w:tcBorders>
          </w:tcPr>
          <w:p w14:paraId="2B8CA1A7" w14:textId="06FD8109" w:rsidR="00655813" w:rsidRPr="00655813" w:rsidRDefault="00655813" w:rsidP="00655813">
            <w:pPr>
              <w:spacing w:before="32" w:line="240" w:lineRule="exact"/>
              <w:rPr>
                <w:rFonts w:ascii="Lato Regular" w:eastAsia="Arial" w:hAnsi="Lato Regular" w:cs="Arial"/>
                <w:lang w:val="fr-CA"/>
              </w:rPr>
            </w:pPr>
            <w:r w:rsidRPr="00655813">
              <w:rPr>
                <w:rFonts w:ascii="Lato Regular" w:eastAsia="Arial" w:hAnsi="Lato Regular" w:cs="Arial"/>
                <w:color w:val="001F5F"/>
                <w:position w:val="-1"/>
                <w:lang w:val="fr-CA"/>
              </w:rPr>
              <w:t xml:space="preserve">Objectif </w:t>
            </w:r>
            <w:r>
              <w:rPr>
                <w:rFonts w:ascii="Lato Regular" w:eastAsia="Arial" w:hAnsi="Lato Regular" w:cs="Arial"/>
                <w:color w:val="001F5F"/>
                <w:position w:val="-1"/>
                <w:lang w:val="fr-CA"/>
              </w:rPr>
              <w:t>4</w:t>
            </w:r>
          </w:p>
          <w:sdt>
            <w:sdtPr>
              <w:rPr>
                <w:rFonts w:ascii="Lato Regular" w:hAnsi="Lato Regular"/>
              </w:rPr>
              <w:id w:val="522440420"/>
            </w:sdtPr>
            <w:sdtContent>
              <w:p w14:paraId="4D223E43" w14:textId="77777777" w:rsidR="00655813" w:rsidRPr="00655813" w:rsidRDefault="00655813" w:rsidP="00655813">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676767453"/>
                    <w:placeholder>
                      <w:docPart w:val="30A6A83B6FE040A4A7D8927F2EB1DC39"/>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950440548"/>
            </w:sdtPr>
            <w:sdtContent>
              <w:p w14:paraId="35BB6BD4" w14:textId="77777777" w:rsidR="00655813" w:rsidRPr="00655813" w:rsidRDefault="00655813" w:rsidP="00655813">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989050810"/>
                    <w:placeholder>
                      <w:docPart w:val="CEB9ABF8CC604250822FCB1DA076D0E6"/>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551267743"/>
            </w:sdtPr>
            <w:sdtContent>
              <w:p w14:paraId="72247589" w14:textId="77777777" w:rsidR="00655813" w:rsidRPr="00655813" w:rsidRDefault="00655813" w:rsidP="00655813">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486060613"/>
                    <w:placeholder>
                      <w:docPart w:val="B266590144024550A71227318DD18928"/>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p w14:paraId="16354F98" w14:textId="5DF11AB3" w:rsidR="0064796E" w:rsidRPr="00655813" w:rsidRDefault="00655813" w:rsidP="00655813">
            <w:pPr>
              <w:spacing w:before="32" w:line="240" w:lineRule="exact"/>
              <w:ind w:left="246"/>
              <w:rPr>
                <w:rFonts w:ascii="Lato Regular" w:eastAsia="Arial" w:hAnsi="Lato Regular" w:cs="Arial"/>
                <w:color w:val="001F5F"/>
                <w:spacing w:val="-1"/>
                <w:position w:val="-1"/>
                <w:lang w:val="fr-CA"/>
              </w:rPr>
            </w:pPr>
            <w:r w:rsidRPr="00655813">
              <w:rPr>
                <w:rFonts w:ascii="Lato Regular" w:eastAsia="Arial" w:hAnsi="Lato Regular" w:cs="Arial"/>
                <w:color w:val="001F5F"/>
                <w:spacing w:val="-1"/>
                <w:position w:val="-1"/>
                <w:lang w:val="fr-CA"/>
              </w:rPr>
              <w:t xml:space="preserve"> </w:t>
            </w:r>
          </w:p>
        </w:tc>
        <w:tc>
          <w:tcPr>
            <w:tcW w:w="1800" w:type="dxa"/>
            <w:tcBorders>
              <w:bottom w:val="nil"/>
            </w:tcBorders>
          </w:tcPr>
          <w:p w14:paraId="163B2B26"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1425571028"/>
            </w:sdtPr>
            <w:sdtContent>
              <w:p w14:paraId="76F31BBB" w14:textId="22C6D0B4"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421859360"/>
                    <w:placeholder>
                      <w:docPart w:val="FF2FBF9025AE4C6A959C52094E87F009"/>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2145466678"/>
            </w:sdtPr>
            <w:sdtContent>
              <w:p w14:paraId="677BC759" w14:textId="22E8E127"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686661409"/>
                    <w:placeholder>
                      <w:docPart w:val="0ADA371AEB1845FBA2EA8164011B5665"/>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243539693"/>
            </w:sdtPr>
            <w:sdtContent>
              <w:p w14:paraId="129B8943" w14:textId="06D37499"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223887970"/>
                    <w:placeholder>
                      <w:docPart w:val="B9AAEEC310C94420B5DDBC67920ECB59"/>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1890" w:type="dxa"/>
            <w:tcBorders>
              <w:bottom w:val="nil"/>
            </w:tcBorders>
          </w:tcPr>
          <w:p w14:paraId="73ED8057"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2045907221"/>
            </w:sdtPr>
            <w:sdtContent>
              <w:p w14:paraId="796181DD" w14:textId="463C9EFF"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891688306"/>
                    <w:placeholder>
                      <w:docPart w:val="07EF4AA2B4BD40339E8EB479AFB093D6"/>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720328002"/>
            </w:sdtPr>
            <w:sdtContent>
              <w:p w14:paraId="2CBFE9A8" w14:textId="2C56AD6F"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304905176"/>
                    <w:placeholder>
                      <w:docPart w:val="102BF79BB10D4C8BBB86953CC0A23B8B"/>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440732875"/>
            </w:sdtPr>
            <w:sdtContent>
              <w:p w14:paraId="59739AEF" w14:textId="1E7A3E82"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734425928"/>
                    <w:placeholder>
                      <w:docPart w:val="2BEC4845AE2F48FBBB3D78F85847A099"/>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2267" w:type="dxa"/>
            <w:tcBorders>
              <w:bottom w:val="nil"/>
            </w:tcBorders>
          </w:tcPr>
          <w:p w14:paraId="430BB8E9"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905807788"/>
            </w:sdtPr>
            <w:sdtContent>
              <w:p w14:paraId="33C1A6AD" w14:textId="755C7AB1"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302397641"/>
                    <w:placeholder>
                      <w:docPart w:val="A799E9AE99FC4EC49401D5370272239D"/>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995682087"/>
            </w:sdtPr>
            <w:sdtContent>
              <w:p w14:paraId="27240122" w14:textId="5080EFC2"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589194791"/>
                    <w:placeholder>
                      <w:docPart w:val="9A5D9F3F33C74B399F9C04C0A2359B0A"/>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2103634341"/>
            </w:sdtPr>
            <w:sdtContent>
              <w:p w14:paraId="2B4C375D" w14:textId="4E222771"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172682421"/>
                    <w:placeholder>
                      <w:docPart w:val="EF6CEE06BFA84936BD62AA99D65556C5"/>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c>
          <w:tcPr>
            <w:tcW w:w="2126" w:type="dxa"/>
            <w:tcBorders>
              <w:bottom w:val="nil"/>
            </w:tcBorders>
          </w:tcPr>
          <w:p w14:paraId="25F4C59A" w14:textId="77777777" w:rsidR="0064796E" w:rsidRPr="00655813" w:rsidRDefault="0064796E" w:rsidP="0064796E">
            <w:pPr>
              <w:spacing w:before="8" w:line="200" w:lineRule="exact"/>
              <w:rPr>
                <w:rFonts w:ascii="Lato Regular" w:hAnsi="Lato Regular"/>
                <w:lang w:val="fr-CA"/>
              </w:rPr>
            </w:pPr>
          </w:p>
          <w:sdt>
            <w:sdtPr>
              <w:rPr>
                <w:rFonts w:ascii="Lato Regular" w:hAnsi="Lato Regular"/>
                <w:color w:val="808080"/>
              </w:rPr>
              <w:id w:val="54358570"/>
            </w:sdtPr>
            <w:sdtContent>
              <w:p w14:paraId="3A4D5E1E" w14:textId="106EA0F9"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1204369451"/>
                    <w:placeholder>
                      <w:docPart w:val="D041E6E623D742DB892C72B53E4BF3EE"/>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53036630"/>
            </w:sdtPr>
            <w:sdtContent>
              <w:p w14:paraId="45206F14" w14:textId="050211FC"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880519733"/>
                    <w:placeholder>
                      <w:docPart w:val="4EA5305656D740FBAD4A77E5EFE7C8D7"/>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sdt>
            <w:sdtPr>
              <w:rPr>
                <w:rFonts w:ascii="Lato Regular" w:hAnsi="Lato Regular"/>
                <w:color w:val="808080"/>
              </w:rPr>
              <w:id w:val="1721476612"/>
            </w:sdtPr>
            <w:sdtContent>
              <w:p w14:paraId="0852255D" w14:textId="340203D1" w:rsidR="0064796E" w:rsidRPr="00655813" w:rsidRDefault="00655813" w:rsidP="0064796E">
                <w:pPr>
                  <w:spacing w:before="8" w:line="200" w:lineRule="exact"/>
                  <w:rPr>
                    <w:rFonts w:ascii="Lato Regular" w:hAnsi="Lato Regular"/>
                    <w:lang w:val="fr-CA"/>
                  </w:rPr>
                </w:pPr>
                <w:sdt>
                  <w:sdtPr>
                    <w:rPr>
                      <w:rFonts w:ascii="Lato Regular" w:eastAsia="Arial" w:hAnsi="Lato Regular" w:cs="Arial"/>
                      <w:color w:val="808080" w:themeColor="background1" w:themeShade="80"/>
                      <w:spacing w:val="-1"/>
                      <w:position w:val="-1"/>
                      <w:sz w:val="22"/>
                      <w:szCs w:val="22"/>
                    </w:rPr>
                    <w:id w:val="-277722029"/>
                    <w:placeholder>
                      <w:docPart w:val="5D2C79839B9A4E17881E8D1339C9D1FC"/>
                    </w:placeholder>
                  </w:sdtPr>
                  <w:sdtContent>
                    <w:r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p>
            </w:sdtContent>
          </w:sdt>
        </w:tc>
      </w:tr>
    </w:tbl>
    <w:p w14:paraId="334CE2EA" w14:textId="77777777" w:rsidR="001C74C9" w:rsidRPr="00655813" w:rsidRDefault="001C74C9" w:rsidP="00AC462C">
      <w:pPr>
        <w:spacing w:before="8" w:line="200" w:lineRule="exact"/>
        <w:rPr>
          <w:rFonts w:ascii="Lato Regular" w:hAnsi="Lato Regular"/>
          <w:lang w:val="fr-CA"/>
        </w:rPr>
      </w:pPr>
    </w:p>
    <w:p w14:paraId="27A9FDE1" w14:textId="77777777" w:rsidR="00193F8D" w:rsidRPr="00655813" w:rsidRDefault="00193F8D">
      <w:pPr>
        <w:rPr>
          <w:rFonts w:ascii="Lato Regular" w:eastAsia="Arial" w:hAnsi="Lato Regular" w:cs="Arial"/>
          <w:color w:val="007B75"/>
          <w:spacing w:val="-1"/>
          <w:sz w:val="28"/>
          <w:szCs w:val="28"/>
          <w:lang w:val="fr-CA"/>
        </w:rPr>
      </w:pPr>
      <w:r w:rsidRPr="00655813">
        <w:rPr>
          <w:rFonts w:ascii="Lato Regular" w:eastAsia="Arial" w:hAnsi="Lato Regular" w:cs="Arial"/>
          <w:color w:val="007B75"/>
          <w:spacing w:val="-1"/>
          <w:sz w:val="28"/>
          <w:szCs w:val="28"/>
          <w:lang w:val="fr-CA"/>
        </w:rPr>
        <w:br w:type="page"/>
      </w:r>
    </w:p>
    <w:p w14:paraId="3F7D7688" w14:textId="3EEA21A7" w:rsidR="001C74C9" w:rsidRPr="00655813" w:rsidRDefault="0050180F" w:rsidP="00AC462C">
      <w:pPr>
        <w:spacing w:before="25"/>
        <w:ind w:left="158"/>
        <w:rPr>
          <w:rFonts w:ascii="Lato Regular" w:eastAsia="Arial" w:hAnsi="Lato Regular" w:cs="Arial"/>
          <w:sz w:val="28"/>
          <w:szCs w:val="28"/>
          <w:lang w:val="fr-CA"/>
        </w:rPr>
      </w:pPr>
      <w:r>
        <w:rPr>
          <w:rFonts w:ascii="Lato Regular" w:hAnsi="Lato Regular"/>
          <w:noProof/>
          <w:lang w:val="en-CA" w:eastAsia="en-CA"/>
        </w:rPr>
        <w:lastRenderedPageBreak/>
        <mc:AlternateContent>
          <mc:Choice Requires="wpg">
            <w:drawing>
              <wp:anchor distT="4294967294" distB="4294967294" distL="114300" distR="114300" simplePos="0" relativeHeight="251654656" behindDoc="1" locked="0" layoutInCell="1" allowOverlap="1" wp14:anchorId="01886258" wp14:editId="3C485B7A">
                <wp:simplePos x="0" y="0"/>
                <wp:positionH relativeFrom="page">
                  <wp:posOffset>666115</wp:posOffset>
                </wp:positionH>
                <wp:positionV relativeFrom="paragraph">
                  <wp:posOffset>237489</wp:posOffset>
                </wp:positionV>
                <wp:extent cx="6443345" cy="0"/>
                <wp:effectExtent l="0" t="0" r="14605" b="1905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374"/>
                          <a:chExt cx="10147" cy="0"/>
                        </a:xfrm>
                      </wpg:grpSpPr>
                      <wps:wsp>
                        <wps:cNvPr id="35" name="Freeform 31"/>
                        <wps:cNvSpPr>
                          <a:spLocks/>
                        </wps:cNvSpPr>
                        <wps:spPr bwMode="auto">
                          <a:xfrm>
                            <a:off x="1049" y="374"/>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69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34F64B" id="Group 30" o:spid="_x0000_s1026" style="position:absolute;margin-left:52.45pt;margin-top:18.7pt;width:507.35pt;height:0;z-index:-251661824;mso-wrap-distance-top:.mm;mso-wrap-distance-bottom:.mm;mso-position-horizontal-relative:page" coordorigin="1049,374"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">
                <v:shape id="Freeform 31" o:spid="_x0000_s1027" style="position:absolute;left:1049;top:374;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" path="m,l10147,e" filled="f" strokecolor="#006961" strokeweight=".34pt">
                  <v:path arrowok="t" o:connecttype="custom" o:connectlocs="0,0;10147,0" o:connectangles="0,0"/>
                </v:shape>
                <w10:wrap anchorx="page"/>
              </v:group>
            </w:pict>
          </mc:Fallback>
        </mc:AlternateContent>
      </w:r>
      <w:r w:rsidR="00451E04" w:rsidRPr="00451E04">
        <w:rPr>
          <w:rFonts w:ascii="Lato Regular" w:eastAsia="Arial" w:hAnsi="Lato Regular" w:cs="Arial"/>
          <w:color w:val="007B75"/>
          <w:spacing w:val="-1"/>
          <w:sz w:val="28"/>
          <w:szCs w:val="28"/>
          <w:lang w:val="fr-CA"/>
        </w:rPr>
        <w:t>Déclaration</w:t>
      </w:r>
    </w:p>
    <w:p w14:paraId="4B39186C" w14:textId="77777777" w:rsidR="001C74C9" w:rsidRPr="00655813" w:rsidRDefault="001C74C9" w:rsidP="00AC462C">
      <w:pPr>
        <w:spacing w:line="140" w:lineRule="exact"/>
        <w:rPr>
          <w:rFonts w:ascii="Lato Regular" w:hAnsi="Lato Regular"/>
          <w:sz w:val="15"/>
          <w:szCs w:val="15"/>
          <w:lang w:val="fr-CA"/>
        </w:rPr>
      </w:pPr>
    </w:p>
    <w:p w14:paraId="686AB8FB" w14:textId="77777777" w:rsidR="001C74C9" w:rsidRPr="00655813" w:rsidRDefault="00451E04" w:rsidP="00AC462C">
      <w:pPr>
        <w:spacing w:line="200" w:lineRule="exact"/>
        <w:ind w:left="158" w:right="521"/>
        <w:rPr>
          <w:rFonts w:ascii="Lato Regular" w:eastAsia="Arial" w:hAnsi="Lato Regular" w:cs="Arial"/>
          <w:sz w:val="18"/>
          <w:szCs w:val="18"/>
          <w:lang w:val="fr-CA"/>
        </w:rPr>
      </w:pPr>
      <w:r w:rsidRPr="00451E04">
        <w:rPr>
          <w:rFonts w:ascii="Lato Regular" w:eastAsia="Arial" w:hAnsi="Lato Regular" w:cs="Arial"/>
          <w:color w:val="001F5F"/>
          <w:sz w:val="18"/>
          <w:szCs w:val="18"/>
          <w:lang w:val="fr-CA"/>
        </w:rPr>
        <w:t>Déclaration :</w:t>
      </w:r>
      <w:r w:rsidR="001C74C9" w:rsidRPr="00655813">
        <w:rPr>
          <w:rFonts w:ascii="Lato Regular" w:eastAsia="Arial" w:hAnsi="Lato Regular" w:cs="Arial"/>
          <w:color w:val="001F5F"/>
          <w:spacing w:val="1"/>
          <w:sz w:val="18"/>
          <w:szCs w:val="18"/>
          <w:lang w:val="fr-CA"/>
        </w:rPr>
        <w:t xml:space="preserve"> </w:t>
      </w:r>
      <w:r w:rsidRPr="00E30A65">
        <w:rPr>
          <w:rFonts w:ascii="Lato Regular" w:eastAsia="Arial" w:hAnsi="Lato Regular" w:cs="Arial"/>
          <w:color w:val="001F5F"/>
          <w:sz w:val="18"/>
          <w:szCs w:val="18"/>
          <w:lang w:val="fr-CA"/>
        </w:rPr>
        <w:t>J’accepte de respecter les règles de base du Programme de mentorat, comme</w:t>
      </w:r>
      <w:r w:rsidR="00E30A65" w:rsidRPr="00E30A65">
        <w:rPr>
          <w:rFonts w:ascii="Lato Regular" w:eastAsia="Arial" w:hAnsi="Lato Regular" w:cs="Arial"/>
          <w:color w:val="001F5F"/>
          <w:sz w:val="18"/>
          <w:szCs w:val="18"/>
          <w:lang w:val="fr-CA"/>
        </w:rPr>
        <w:t xml:space="preserve"> elles ont été définies dans le </w:t>
      </w:r>
      <w:r w:rsidR="00E30A65" w:rsidRPr="00E30A65">
        <w:rPr>
          <w:rFonts w:ascii="Lato Regular" w:eastAsia="Arial" w:hAnsi="Lato Regular" w:cs="Arial"/>
          <w:i/>
          <w:color w:val="001F5F"/>
          <w:sz w:val="18"/>
          <w:szCs w:val="18"/>
          <w:lang w:val="fr-CA"/>
        </w:rPr>
        <w:t>Guide du programme</w:t>
      </w:r>
      <w:r w:rsidR="00E30A65" w:rsidRPr="00E30A65">
        <w:rPr>
          <w:rFonts w:ascii="Lato Regular" w:eastAsia="Arial" w:hAnsi="Lato Regular" w:cs="Arial"/>
          <w:color w:val="001F5F"/>
          <w:sz w:val="18"/>
          <w:szCs w:val="18"/>
          <w:lang w:val="fr-CA"/>
        </w:rPr>
        <w:t xml:space="preserve"> et les conditions fixées dans l’</w:t>
      </w:r>
      <w:r w:rsidR="00E30A65" w:rsidRPr="00E30A65">
        <w:rPr>
          <w:rFonts w:ascii="Lato Regular" w:eastAsia="Arial" w:hAnsi="Lato Regular" w:cs="Arial"/>
          <w:i/>
          <w:color w:val="001F5F"/>
          <w:sz w:val="18"/>
          <w:szCs w:val="18"/>
          <w:lang w:val="fr-CA"/>
        </w:rPr>
        <w:t>entente de mentorat</w:t>
      </w:r>
      <w:r w:rsidR="00E30A65" w:rsidRPr="00E30A65">
        <w:rPr>
          <w:rFonts w:ascii="Lato Regular" w:eastAsia="Arial" w:hAnsi="Lato Regular" w:cs="Arial"/>
          <w:color w:val="001F5F"/>
          <w:sz w:val="18"/>
          <w:szCs w:val="18"/>
          <w:lang w:val="fr-CA"/>
        </w:rPr>
        <w:t xml:space="preserve"> pour ce cycle de mentorat.</w:t>
      </w:r>
    </w:p>
    <w:p w14:paraId="6147558A" w14:textId="77777777" w:rsidR="001C74C9" w:rsidRPr="00655813" w:rsidRDefault="001C74C9" w:rsidP="00AC462C">
      <w:pPr>
        <w:spacing w:before="2" w:line="160" w:lineRule="exact"/>
        <w:rPr>
          <w:rFonts w:ascii="Lato Regular" w:hAnsi="Lato Regular"/>
          <w:sz w:val="17"/>
          <w:szCs w:val="17"/>
          <w:lang w:val="fr-CA"/>
        </w:rPr>
      </w:pPr>
    </w:p>
    <w:p w14:paraId="08A97F9B" w14:textId="77777777" w:rsidR="001C74C9" w:rsidRPr="00655813" w:rsidRDefault="001C74C9" w:rsidP="00AC462C">
      <w:pPr>
        <w:spacing w:line="200" w:lineRule="exact"/>
        <w:ind w:left="138"/>
        <w:rPr>
          <w:rFonts w:ascii="Lato Regular" w:eastAsia="Arial" w:hAnsi="Lato Regular" w:cs="Arial"/>
          <w:sz w:val="18"/>
          <w:szCs w:val="18"/>
          <w:lang w:val="fr-CA"/>
        </w:rPr>
      </w:pPr>
    </w:p>
    <w:p w14:paraId="69910312" w14:textId="0D5907A5" w:rsidR="00E93A6F" w:rsidRPr="00655813" w:rsidRDefault="00E30A65" w:rsidP="00AC462C">
      <w:pPr>
        <w:rPr>
          <w:rFonts w:ascii="Lato Regular" w:hAnsi="Lato Regular" w:cs="Arial"/>
          <w:lang w:val="fr-CA"/>
        </w:rPr>
      </w:pPr>
      <w:r w:rsidRPr="00086D7F">
        <w:rPr>
          <w:rFonts w:ascii="Lato Regular" w:hAnsi="Lato Regular" w:cs="Arial"/>
          <w:lang w:val="fr-CA"/>
        </w:rPr>
        <w:t>Nom du mentor</w:t>
      </w:r>
      <w:r w:rsidR="00086D7F" w:rsidRPr="00086D7F">
        <w:rPr>
          <w:rFonts w:ascii="Lato Regular" w:hAnsi="Lato Regular" w:cs="Arial"/>
          <w:lang w:val="fr-CA"/>
        </w:rPr>
        <w:t xml:space="preserve"> (écrire lisiblement) :</w:t>
      </w:r>
      <w:r w:rsidR="00E93A6F" w:rsidRPr="00655813">
        <w:rPr>
          <w:rFonts w:ascii="Lato Regular" w:hAnsi="Lato Regular" w:cs="Arial"/>
          <w:lang w:val="fr-CA"/>
        </w:rPr>
        <w:t xml:space="preserve"> </w:t>
      </w:r>
      <w:sdt>
        <w:sdtPr>
          <w:rPr>
            <w:rFonts w:ascii="Lato Regular" w:hAnsi="Lato Regular" w:cs="Arial"/>
          </w:rPr>
          <w:id w:val="-98873730"/>
        </w:sdtPr>
        <w:sdtContent>
          <w:sdt>
            <w:sdtPr>
              <w:rPr>
                <w:rFonts w:ascii="Lato Regular" w:hAnsi="Lato Regular"/>
                <w:color w:val="808080"/>
              </w:rPr>
              <w:id w:val="-540365855"/>
            </w:sdtPr>
            <w:sdtContent>
              <w:sdt>
                <w:sdtPr>
                  <w:rPr>
                    <w:rFonts w:ascii="Lato Regular" w:eastAsia="Arial" w:hAnsi="Lato Regular" w:cs="Arial"/>
                    <w:color w:val="808080" w:themeColor="background1" w:themeShade="80"/>
                    <w:spacing w:val="-1"/>
                    <w:position w:val="-1"/>
                    <w:sz w:val="22"/>
                    <w:szCs w:val="22"/>
                  </w:rPr>
                  <w:id w:val="761809426"/>
                  <w:placeholder>
                    <w:docPart w:val="610B3F83C2ED4429910A7FE7C102B50A"/>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7B2FB85B" w14:textId="77777777" w:rsidR="00E93A6F" w:rsidRPr="00655813" w:rsidRDefault="00E93A6F" w:rsidP="00AC462C">
      <w:pPr>
        <w:rPr>
          <w:rFonts w:ascii="Lato Regular" w:hAnsi="Lato Regular" w:cs="Arial"/>
          <w:lang w:val="fr-CA"/>
        </w:rPr>
      </w:pPr>
    </w:p>
    <w:p w14:paraId="70C06DB2" w14:textId="436ACF7D" w:rsidR="00E93A6F" w:rsidRPr="00655813" w:rsidRDefault="00086D7F" w:rsidP="00AC462C">
      <w:pPr>
        <w:rPr>
          <w:rFonts w:ascii="Lato Regular" w:hAnsi="Lato Regular" w:cs="Arial"/>
          <w:lang w:val="fr-CA"/>
        </w:rPr>
      </w:pPr>
      <w:r w:rsidRPr="00086D7F">
        <w:rPr>
          <w:rFonts w:ascii="Lato Regular" w:hAnsi="Lato Regular" w:cs="Arial"/>
          <w:lang w:val="fr-CA"/>
        </w:rPr>
        <w:t>Signature du mentor :</w:t>
      </w:r>
      <w:r w:rsidR="008B7DB3" w:rsidRPr="00655813">
        <w:rPr>
          <w:rFonts w:ascii="Lato Regular" w:hAnsi="Lato Regular" w:cs="Arial"/>
          <w:lang w:val="fr-CA"/>
        </w:rPr>
        <w:t xml:space="preserve"> </w:t>
      </w:r>
      <w:sdt>
        <w:sdtPr>
          <w:rPr>
            <w:rFonts w:ascii="Lato Regular" w:hAnsi="Lato Regular" w:cs="Arial"/>
          </w:rPr>
          <w:id w:val="-1171720557"/>
        </w:sdtPr>
        <w:sdtContent>
          <w:sdt>
            <w:sdtPr>
              <w:rPr>
                <w:rFonts w:ascii="Lato Regular" w:hAnsi="Lato Regular"/>
                <w:color w:val="808080"/>
              </w:rPr>
              <w:id w:val="-2029241573"/>
            </w:sdtPr>
            <w:sdtContent>
              <w:sdt>
                <w:sdtPr>
                  <w:rPr>
                    <w:rFonts w:ascii="Lato Regular" w:eastAsia="Arial" w:hAnsi="Lato Regular" w:cs="Arial"/>
                    <w:color w:val="808080" w:themeColor="background1" w:themeShade="80"/>
                    <w:spacing w:val="-1"/>
                    <w:position w:val="-1"/>
                    <w:sz w:val="22"/>
                    <w:szCs w:val="22"/>
                  </w:rPr>
                  <w:id w:val="-544755098"/>
                  <w:placeholder>
                    <w:docPart w:val="265FE33350F64545BEA697CA057343E0"/>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213D4292" w14:textId="77777777" w:rsidR="00E93A6F" w:rsidRPr="00655813" w:rsidRDefault="00E93A6F" w:rsidP="00AC462C">
      <w:pPr>
        <w:rPr>
          <w:rFonts w:ascii="Lato Regular" w:hAnsi="Lato Regular" w:cs="Arial"/>
          <w:lang w:val="fr-CA"/>
        </w:rPr>
      </w:pPr>
    </w:p>
    <w:p w14:paraId="462FAD16" w14:textId="7F738E86" w:rsidR="00E93A6F" w:rsidRPr="00655813" w:rsidRDefault="00086D7F" w:rsidP="00AC462C">
      <w:pPr>
        <w:rPr>
          <w:rFonts w:ascii="Lato Regular" w:hAnsi="Lato Regular" w:cs="Arial"/>
          <w:lang w:val="fr-CA"/>
        </w:rPr>
      </w:pPr>
      <w:r w:rsidRPr="00655813">
        <w:rPr>
          <w:rFonts w:ascii="Lato Regular" w:hAnsi="Lato Regular" w:cs="Arial"/>
          <w:lang w:val="fr-CA"/>
        </w:rPr>
        <w:t>Date :</w:t>
      </w:r>
      <w:r w:rsidR="008B7DB3" w:rsidRPr="00655813">
        <w:rPr>
          <w:rFonts w:ascii="Lato Regular" w:hAnsi="Lato Regular" w:cs="Arial"/>
          <w:lang w:val="fr-CA"/>
        </w:rPr>
        <w:t xml:space="preserve"> </w:t>
      </w:r>
      <w:sdt>
        <w:sdtPr>
          <w:rPr>
            <w:rFonts w:ascii="Lato Regular" w:hAnsi="Lato Regular" w:cs="Arial"/>
          </w:rPr>
          <w:id w:val="1462456651"/>
        </w:sdtPr>
        <w:sdtContent>
          <w:sdt>
            <w:sdtPr>
              <w:rPr>
                <w:rFonts w:ascii="Lato Regular" w:hAnsi="Lato Regular"/>
                <w:color w:val="808080"/>
              </w:rPr>
              <w:id w:val="-684055679"/>
            </w:sdtPr>
            <w:sdtContent>
              <w:sdt>
                <w:sdtPr>
                  <w:rPr>
                    <w:rFonts w:ascii="Lato Regular" w:eastAsia="Arial" w:hAnsi="Lato Regular" w:cs="Arial"/>
                    <w:color w:val="808080" w:themeColor="background1" w:themeShade="80"/>
                    <w:spacing w:val="-1"/>
                    <w:position w:val="-1"/>
                    <w:sz w:val="22"/>
                    <w:szCs w:val="22"/>
                  </w:rPr>
                  <w:id w:val="1498615473"/>
                  <w:placeholder>
                    <w:docPart w:val="5698C18FB4534AA19C28836BBB4919E5"/>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2E0FFADD" w14:textId="77777777" w:rsidR="00E93A6F" w:rsidRPr="00655813" w:rsidRDefault="00E93A6F" w:rsidP="00AC462C">
      <w:pPr>
        <w:rPr>
          <w:rFonts w:ascii="Lato Regular" w:hAnsi="Lato Regular" w:cs="Arial"/>
          <w:lang w:val="fr-CA"/>
        </w:rPr>
      </w:pPr>
    </w:p>
    <w:p w14:paraId="3617A9E8" w14:textId="531CF706" w:rsidR="008B7DB3" w:rsidRPr="00655813" w:rsidRDefault="00086D7F" w:rsidP="00AC462C">
      <w:pPr>
        <w:rPr>
          <w:rFonts w:ascii="Lato Regular" w:hAnsi="Lato Regular" w:cs="Arial"/>
          <w:lang w:val="fr-CA"/>
        </w:rPr>
      </w:pPr>
      <w:r w:rsidRPr="00655813">
        <w:rPr>
          <w:rFonts w:ascii="Lato Regular" w:hAnsi="Lato Regular" w:cs="Arial"/>
          <w:lang w:val="fr-CA"/>
        </w:rPr>
        <w:t xml:space="preserve">Nom du </w:t>
      </w:r>
      <w:proofErr w:type="spellStart"/>
      <w:r w:rsidRPr="00655813">
        <w:rPr>
          <w:rFonts w:ascii="Lato Regular" w:hAnsi="Lato Regular" w:cs="Arial"/>
          <w:lang w:val="fr-CA"/>
        </w:rPr>
        <w:t>mentoré</w:t>
      </w:r>
      <w:proofErr w:type="spellEnd"/>
      <w:r w:rsidRPr="00655813">
        <w:rPr>
          <w:rFonts w:ascii="Lato Regular" w:hAnsi="Lato Regular" w:cs="Arial"/>
          <w:lang w:val="fr-CA"/>
        </w:rPr>
        <w:t xml:space="preserve"> (écrire lisiblement) :</w:t>
      </w:r>
      <w:r w:rsidR="008B7DB3" w:rsidRPr="00655813">
        <w:rPr>
          <w:rFonts w:ascii="Lato Regular" w:hAnsi="Lato Regular" w:cs="Arial"/>
          <w:lang w:val="fr-CA"/>
        </w:rPr>
        <w:t xml:space="preserve"> </w:t>
      </w:r>
      <w:sdt>
        <w:sdtPr>
          <w:rPr>
            <w:rFonts w:ascii="Lato Regular" w:hAnsi="Lato Regular" w:cs="Arial"/>
          </w:rPr>
          <w:id w:val="-2014840149"/>
        </w:sdtPr>
        <w:sdtContent>
          <w:sdt>
            <w:sdtPr>
              <w:rPr>
                <w:rFonts w:ascii="Lato Regular" w:hAnsi="Lato Regular"/>
                <w:color w:val="808080"/>
              </w:rPr>
              <w:id w:val="-793988509"/>
            </w:sdtPr>
            <w:sdtContent>
              <w:sdt>
                <w:sdtPr>
                  <w:rPr>
                    <w:rFonts w:ascii="Lato Regular" w:eastAsia="Arial" w:hAnsi="Lato Regular" w:cs="Arial"/>
                    <w:color w:val="808080" w:themeColor="background1" w:themeShade="80"/>
                    <w:spacing w:val="-1"/>
                    <w:position w:val="-1"/>
                    <w:sz w:val="22"/>
                    <w:szCs w:val="22"/>
                  </w:rPr>
                  <w:id w:val="-273715248"/>
                  <w:placeholder>
                    <w:docPart w:val="5EA8743CC8D94B8AB83197163A6462E1"/>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44DDF6E8" w14:textId="77777777" w:rsidR="00E93A6F" w:rsidRPr="00655813" w:rsidRDefault="00E93A6F" w:rsidP="00AC462C">
      <w:pPr>
        <w:rPr>
          <w:rFonts w:ascii="Lato Regular" w:hAnsi="Lato Regular" w:cs="Arial"/>
          <w:lang w:val="fr-CA"/>
        </w:rPr>
      </w:pPr>
    </w:p>
    <w:p w14:paraId="12560304" w14:textId="14F06665" w:rsidR="00E93A6F" w:rsidRPr="00655813" w:rsidRDefault="00086D7F" w:rsidP="00AC462C">
      <w:pPr>
        <w:rPr>
          <w:rFonts w:ascii="Lato Regular" w:hAnsi="Lato Regular" w:cs="Arial"/>
          <w:lang w:val="fr-CA"/>
        </w:rPr>
      </w:pPr>
      <w:r w:rsidRPr="00655813">
        <w:rPr>
          <w:rFonts w:ascii="Lato Regular" w:hAnsi="Lato Regular" w:cs="Arial"/>
          <w:lang w:val="fr-CA"/>
        </w:rPr>
        <w:t xml:space="preserve">Signature du </w:t>
      </w:r>
      <w:proofErr w:type="spellStart"/>
      <w:r w:rsidRPr="00655813">
        <w:rPr>
          <w:rFonts w:ascii="Lato Regular" w:hAnsi="Lato Regular" w:cs="Arial"/>
          <w:lang w:val="fr-CA"/>
        </w:rPr>
        <w:t>mentoré</w:t>
      </w:r>
      <w:proofErr w:type="spellEnd"/>
      <w:r w:rsidRPr="00655813">
        <w:rPr>
          <w:rFonts w:ascii="Lato Regular" w:hAnsi="Lato Regular" w:cs="Arial"/>
          <w:lang w:val="fr-CA"/>
        </w:rPr>
        <w:t> :</w:t>
      </w:r>
      <w:r w:rsidR="008B7DB3" w:rsidRPr="00655813">
        <w:rPr>
          <w:rFonts w:ascii="Lato Regular" w:hAnsi="Lato Regular" w:cs="Arial"/>
          <w:lang w:val="fr-CA"/>
        </w:rPr>
        <w:t xml:space="preserve"> </w:t>
      </w:r>
      <w:sdt>
        <w:sdtPr>
          <w:rPr>
            <w:rFonts w:ascii="Lato Regular" w:hAnsi="Lato Regular" w:cs="Arial"/>
          </w:rPr>
          <w:id w:val="-761914126"/>
        </w:sdtPr>
        <w:sdtContent>
          <w:sdt>
            <w:sdtPr>
              <w:rPr>
                <w:rFonts w:ascii="Lato Regular" w:hAnsi="Lato Regular"/>
                <w:color w:val="808080"/>
              </w:rPr>
              <w:id w:val="-1979528766"/>
            </w:sdtPr>
            <w:sdtContent>
              <w:sdt>
                <w:sdtPr>
                  <w:rPr>
                    <w:rFonts w:ascii="Lato Regular" w:eastAsia="Arial" w:hAnsi="Lato Regular" w:cs="Arial"/>
                    <w:color w:val="808080" w:themeColor="background1" w:themeShade="80"/>
                    <w:spacing w:val="-1"/>
                    <w:position w:val="-1"/>
                    <w:sz w:val="22"/>
                    <w:szCs w:val="22"/>
                  </w:rPr>
                  <w:id w:val="-2119822596"/>
                  <w:placeholder>
                    <w:docPart w:val="392975BF107947A78BCE39DDE1FB3620"/>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08BE770A" w14:textId="77777777" w:rsidR="00E93A6F" w:rsidRPr="00655813" w:rsidRDefault="00E93A6F" w:rsidP="00AC462C">
      <w:pPr>
        <w:rPr>
          <w:rFonts w:ascii="Lato Regular" w:hAnsi="Lato Regular" w:cs="Arial"/>
          <w:lang w:val="fr-CA"/>
        </w:rPr>
      </w:pPr>
    </w:p>
    <w:p w14:paraId="0DE97228" w14:textId="50B65BDB" w:rsidR="008B7DB3" w:rsidRPr="00655813" w:rsidRDefault="00086D7F" w:rsidP="00AC462C">
      <w:pPr>
        <w:rPr>
          <w:rFonts w:ascii="Lato Regular" w:hAnsi="Lato Regular" w:cs="Arial"/>
          <w:lang w:val="fr-CA"/>
        </w:rPr>
      </w:pPr>
      <w:r w:rsidRPr="00655813">
        <w:rPr>
          <w:rFonts w:ascii="Lato Regular" w:hAnsi="Lato Regular" w:cs="Arial"/>
          <w:lang w:val="fr-CA"/>
        </w:rPr>
        <w:t>Date :</w:t>
      </w:r>
      <w:r w:rsidR="00DE7C30" w:rsidRPr="00655813">
        <w:rPr>
          <w:rFonts w:ascii="Lato Regular" w:hAnsi="Lato Regular" w:cs="Arial"/>
          <w:lang w:val="fr-CA"/>
        </w:rPr>
        <w:t xml:space="preserve"> </w:t>
      </w:r>
      <w:sdt>
        <w:sdtPr>
          <w:rPr>
            <w:rFonts w:ascii="Lato Regular" w:hAnsi="Lato Regular" w:cs="Arial"/>
          </w:rPr>
          <w:id w:val="-497115254"/>
        </w:sdtPr>
        <w:sdtContent>
          <w:sdt>
            <w:sdtPr>
              <w:rPr>
                <w:rFonts w:ascii="Lato Regular" w:hAnsi="Lato Regular"/>
                <w:color w:val="808080"/>
              </w:rPr>
              <w:id w:val="640005641"/>
            </w:sdtPr>
            <w:sdtContent>
              <w:sdt>
                <w:sdtPr>
                  <w:rPr>
                    <w:rFonts w:ascii="Lato Regular" w:eastAsia="Arial" w:hAnsi="Lato Regular" w:cs="Arial"/>
                    <w:color w:val="808080" w:themeColor="background1" w:themeShade="80"/>
                    <w:spacing w:val="-1"/>
                    <w:position w:val="-1"/>
                    <w:sz w:val="22"/>
                    <w:szCs w:val="22"/>
                  </w:rPr>
                  <w:id w:val="-400829993"/>
                  <w:placeholder>
                    <w:docPart w:val="F77574C73FD34DC58465A3A340889281"/>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4FCD32DC" w14:textId="77777777" w:rsidR="00E93A6F" w:rsidRPr="00655813" w:rsidRDefault="00E93A6F" w:rsidP="00AC462C">
      <w:pPr>
        <w:rPr>
          <w:rFonts w:ascii="Lato Regular" w:hAnsi="Lato Regular" w:cs="Arial"/>
          <w:lang w:val="fr-CA"/>
        </w:rPr>
      </w:pPr>
    </w:p>
    <w:p w14:paraId="0E2502F5" w14:textId="66E58311" w:rsidR="00E93A6F" w:rsidRPr="00655813" w:rsidRDefault="00086D7F" w:rsidP="00AC462C">
      <w:pPr>
        <w:rPr>
          <w:rFonts w:ascii="Lato Regular" w:hAnsi="Lato Regular" w:cs="Arial"/>
          <w:lang w:val="fr-CA"/>
        </w:rPr>
      </w:pPr>
      <w:r w:rsidRPr="00086D7F">
        <w:rPr>
          <w:rFonts w:ascii="Lato Regular" w:hAnsi="Lato Regular" w:cs="Arial"/>
          <w:lang w:val="fr-CA"/>
        </w:rPr>
        <w:t>Pour le Comité du programme de mentorat :</w:t>
      </w:r>
      <w:r w:rsidR="00962A9C" w:rsidRPr="00655813">
        <w:rPr>
          <w:rFonts w:ascii="Lato Regular" w:hAnsi="Lato Regular" w:cs="Arial"/>
          <w:lang w:val="fr-CA"/>
        </w:rPr>
        <w:t xml:space="preserve"> </w:t>
      </w:r>
      <w:sdt>
        <w:sdtPr>
          <w:rPr>
            <w:rFonts w:ascii="Lato Regular" w:hAnsi="Lato Regular"/>
            <w:color w:val="808080"/>
            <w:lang w:val="fr-CA"/>
          </w:rPr>
          <w:id w:val="-408777682"/>
          <w:text/>
        </w:sdtPr>
        <w:sdtContent>
          <w:r w:rsidR="00655813" w:rsidRPr="00655813">
            <w:rPr>
              <w:rFonts w:ascii="Lato Regular" w:hAnsi="Lato Regular"/>
              <w:color w:val="808080"/>
              <w:lang w:val="fr-CA"/>
            </w:rPr>
            <w:t>Cliquer ou taper ici pour saisir du texte.</w:t>
          </w:r>
        </w:sdtContent>
      </w:sdt>
    </w:p>
    <w:p w14:paraId="3CEF2D19" w14:textId="77777777" w:rsidR="008B7DB3" w:rsidRPr="00655813" w:rsidRDefault="008B7DB3" w:rsidP="00AC462C">
      <w:pPr>
        <w:rPr>
          <w:rFonts w:ascii="Lato Regular" w:hAnsi="Lato Regular" w:cs="Arial"/>
          <w:lang w:val="fr-CA"/>
        </w:rPr>
      </w:pPr>
    </w:p>
    <w:p w14:paraId="3EA1E57C" w14:textId="4177D855" w:rsidR="008B7DB3" w:rsidRPr="00655813" w:rsidRDefault="00086D7F" w:rsidP="00AC462C">
      <w:pPr>
        <w:rPr>
          <w:rFonts w:ascii="Lato Regular" w:hAnsi="Lato Regular" w:cs="Arial"/>
          <w:lang w:val="fr-CA"/>
        </w:rPr>
      </w:pPr>
      <w:r w:rsidRPr="00655813">
        <w:rPr>
          <w:rFonts w:ascii="Lato Regular" w:hAnsi="Lato Regular" w:cs="Arial"/>
          <w:lang w:val="fr-CA"/>
        </w:rPr>
        <w:t>Date :</w:t>
      </w:r>
      <w:r w:rsidR="0064796E" w:rsidRPr="00655813">
        <w:rPr>
          <w:rFonts w:ascii="Lato Regular" w:hAnsi="Lato Regular" w:cs="Arial"/>
          <w:lang w:val="fr-CA"/>
        </w:rPr>
        <w:t xml:space="preserve"> </w:t>
      </w:r>
      <w:sdt>
        <w:sdtPr>
          <w:rPr>
            <w:rFonts w:ascii="Lato Regular" w:hAnsi="Lato Regular" w:cs="Arial"/>
          </w:rPr>
          <w:id w:val="677935283"/>
        </w:sdtPr>
        <w:sdtContent>
          <w:sdt>
            <w:sdtPr>
              <w:rPr>
                <w:rFonts w:ascii="Lato Regular" w:hAnsi="Lato Regular"/>
                <w:color w:val="808080"/>
              </w:rPr>
              <w:id w:val="1794943464"/>
            </w:sdtPr>
            <w:sdtContent>
              <w:sdt>
                <w:sdtPr>
                  <w:rPr>
                    <w:rFonts w:ascii="Lato Regular" w:eastAsia="Arial" w:hAnsi="Lato Regular" w:cs="Arial"/>
                    <w:color w:val="808080" w:themeColor="background1" w:themeShade="80"/>
                    <w:spacing w:val="-1"/>
                    <w:position w:val="-1"/>
                    <w:sz w:val="22"/>
                    <w:szCs w:val="22"/>
                  </w:rPr>
                  <w:id w:val="-1767915124"/>
                  <w:placeholder>
                    <w:docPart w:val="45C27D342A3A4109B4EBAF33AA9B9792"/>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63ED91DF" w14:textId="77777777" w:rsidR="008B7DB3" w:rsidRPr="00655813" w:rsidRDefault="008B7DB3" w:rsidP="00AC462C">
      <w:pPr>
        <w:spacing w:before="8" w:line="200" w:lineRule="exact"/>
        <w:rPr>
          <w:rFonts w:ascii="Lato Regular" w:hAnsi="Lato Regular"/>
          <w:lang w:val="fr-CA"/>
        </w:rPr>
        <w:sectPr w:rsidR="008B7DB3" w:rsidRPr="00655813" w:rsidSect="009D4308">
          <w:type w:val="continuous"/>
          <w:pgSz w:w="12240" w:h="15840"/>
          <w:pgMar w:top="1480" w:right="940" w:bottom="280" w:left="851" w:header="720" w:footer="720" w:gutter="0"/>
          <w:cols w:space="720"/>
        </w:sectPr>
      </w:pPr>
    </w:p>
    <w:p w14:paraId="2C021152" w14:textId="77777777" w:rsidR="00F77AEE" w:rsidRPr="00655813" w:rsidRDefault="000C1DD9" w:rsidP="00AC462C">
      <w:pPr>
        <w:rPr>
          <w:rFonts w:ascii="Lato Regular" w:eastAsia="Arial" w:hAnsi="Lato Regular" w:cs="Arial"/>
          <w:color w:val="000000" w:themeColor="text1"/>
          <w:sz w:val="28"/>
          <w:szCs w:val="28"/>
          <w:lang w:val="fr-CA"/>
        </w:rPr>
      </w:pPr>
      <w:r w:rsidRPr="00655813">
        <w:rPr>
          <w:rFonts w:ascii="Lato Regular" w:eastAsia="Arial" w:hAnsi="Lato Regular" w:cs="Arial"/>
          <w:b/>
          <w:color w:val="000000" w:themeColor="text1"/>
          <w:spacing w:val="-6"/>
          <w:sz w:val="28"/>
          <w:szCs w:val="28"/>
          <w:lang w:val="fr-CA"/>
        </w:rPr>
        <w:lastRenderedPageBreak/>
        <w:t>Réviseurs</w:t>
      </w:r>
      <w:r w:rsidR="00742600" w:rsidRPr="00655813">
        <w:rPr>
          <w:rFonts w:ascii="Lato Regular" w:eastAsia="Arial" w:hAnsi="Lato Regular" w:cs="Arial"/>
          <w:b/>
          <w:color w:val="000000" w:themeColor="text1"/>
          <w:spacing w:val="-6"/>
          <w:sz w:val="28"/>
          <w:szCs w:val="28"/>
          <w:lang w:val="fr-CA"/>
        </w:rPr>
        <w:t xml:space="preserve"> Canada</w:t>
      </w:r>
    </w:p>
    <w:p w14:paraId="665F538C" w14:textId="20DD79CB" w:rsidR="000A2770" w:rsidRPr="00655813" w:rsidRDefault="00305DC4" w:rsidP="00AC462C">
      <w:pPr>
        <w:spacing w:before="6" w:line="200" w:lineRule="exact"/>
        <w:ind w:right="225"/>
        <w:rPr>
          <w:rFonts w:ascii="Lato Regular" w:eastAsia="Arial" w:hAnsi="Lato Regular" w:cs="Arial"/>
          <w:color w:val="000000" w:themeColor="text1"/>
          <w:spacing w:val="1"/>
          <w:sz w:val="18"/>
          <w:szCs w:val="18"/>
          <w:lang w:val="fr-CA"/>
        </w:rPr>
      </w:pPr>
      <w:r w:rsidRPr="00655813">
        <w:rPr>
          <w:rFonts w:ascii="Lato Regular" w:hAnsi="Lato Regular" w:cs="Arial"/>
          <w:color w:val="333333"/>
          <w:lang w:val="fr-CA"/>
        </w:rPr>
        <w:t>180</w:t>
      </w:r>
      <w:r w:rsidR="005F0D73" w:rsidRPr="00655813">
        <w:rPr>
          <w:rFonts w:ascii="Lato Regular" w:hAnsi="Lato Regular" w:cs="Arial"/>
          <w:color w:val="333333"/>
          <w:lang w:val="fr-CA"/>
        </w:rPr>
        <w:t>, rue</w:t>
      </w:r>
      <w:r w:rsidR="000A2770" w:rsidRPr="00655813">
        <w:rPr>
          <w:rFonts w:ascii="Lato Regular" w:hAnsi="Lato Regular" w:cs="Arial"/>
          <w:color w:val="333333"/>
          <w:lang w:val="fr-CA"/>
        </w:rPr>
        <w:t xml:space="preserve"> </w:t>
      </w:r>
      <w:proofErr w:type="spellStart"/>
      <w:r w:rsidRPr="00655813">
        <w:rPr>
          <w:rFonts w:ascii="Lato Regular" w:hAnsi="Lato Regular" w:cs="Arial"/>
          <w:color w:val="333333"/>
          <w:lang w:val="fr-CA"/>
        </w:rPr>
        <w:t>Dundas</w:t>
      </w:r>
      <w:proofErr w:type="spellEnd"/>
      <w:r w:rsidRPr="00655813">
        <w:rPr>
          <w:rFonts w:ascii="Lato Regular" w:hAnsi="Lato Regular" w:cs="Arial"/>
          <w:color w:val="333333"/>
          <w:lang w:val="fr-CA"/>
        </w:rPr>
        <w:t xml:space="preserve"> West</w:t>
      </w:r>
      <w:r w:rsidR="005F0D73" w:rsidRPr="00655813">
        <w:rPr>
          <w:rFonts w:ascii="Lato Regular" w:hAnsi="Lato Regular" w:cs="Arial"/>
          <w:color w:val="333333"/>
          <w:lang w:val="fr-CA"/>
        </w:rPr>
        <w:t xml:space="preserve">, bureau </w:t>
      </w:r>
      <w:r w:rsidRPr="00655813">
        <w:rPr>
          <w:rFonts w:ascii="Lato Regular" w:hAnsi="Lato Regular" w:cs="Arial"/>
          <w:color w:val="333333"/>
          <w:lang w:val="fr-CA"/>
        </w:rPr>
        <w:t>1507</w:t>
      </w:r>
      <w:r w:rsidR="000A2770" w:rsidRPr="00655813">
        <w:rPr>
          <w:rFonts w:ascii="Lato Regular" w:hAnsi="Lato Regular" w:cs="Arial"/>
          <w:color w:val="333333"/>
          <w:lang w:val="fr-CA"/>
        </w:rPr>
        <w:br/>
        <w:t>Toronto</w:t>
      </w:r>
      <w:r w:rsidR="005F0D73" w:rsidRPr="00655813">
        <w:rPr>
          <w:rFonts w:ascii="Lato Regular" w:hAnsi="Lato Regular" w:cs="Arial"/>
          <w:color w:val="333333"/>
          <w:lang w:val="fr-CA"/>
        </w:rPr>
        <w:t xml:space="preserve"> (</w:t>
      </w:r>
      <w:r w:rsidR="000A2770" w:rsidRPr="00655813">
        <w:rPr>
          <w:rFonts w:ascii="Lato Regular" w:hAnsi="Lato Regular" w:cs="Arial"/>
          <w:color w:val="333333"/>
          <w:lang w:val="fr-CA"/>
        </w:rPr>
        <w:t>Ontario</w:t>
      </w:r>
      <w:r w:rsidR="005F0D73" w:rsidRPr="00655813">
        <w:rPr>
          <w:rFonts w:ascii="Lato Regular" w:hAnsi="Lato Regular" w:cs="Arial"/>
          <w:color w:val="333333"/>
          <w:lang w:val="fr-CA"/>
        </w:rPr>
        <w:t xml:space="preserve">) </w:t>
      </w:r>
      <w:r w:rsidR="000A2770" w:rsidRPr="00655813">
        <w:rPr>
          <w:rFonts w:ascii="Lato Regular" w:hAnsi="Lato Regular" w:cs="Arial"/>
          <w:color w:val="333333"/>
          <w:lang w:val="fr-CA"/>
        </w:rPr>
        <w:t xml:space="preserve"> M5</w:t>
      </w:r>
      <w:r w:rsidRPr="00655813">
        <w:rPr>
          <w:rFonts w:ascii="Lato Regular" w:hAnsi="Lato Regular" w:cs="Arial"/>
          <w:color w:val="333333"/>
          <w:lang w:val="fr-CA"/>
        </w:rPr>
        <w:t>G</w:t>
      </w:r>
      <w:r w:rsidR="000A2770" w:rsidRPr="00655813">
        <w:rPr>
          <w:rFonts w:ascii="Lato Regular" w:hAnsi="Lato Regular" w:cs="Arial"/>
          <w:color w:val="333333"/>
          <w:lang w:val="fr-CA"/>
        </w:rPr>
        <w:t xml:space="preserve"> 1</w:t>
      </w:r>
      <w:r w:rsidRPr="00655813">
        <w:rPr>
          <w:rFonts w:ascii="Lato Regular" w:hAnsi="Lato Regular" w:cs="Arial"/>
          <w:color w:val="333333"/>
          <w:lang w:val="fr-CA"/>
        </w:rPr>
        <w:t>Z8</w:t>
      </w:r>
      <w:r w:rsidR="000A2770" w:rsidRPr="00655813">
        <w:rPr>
          <w:rFonts w:ascii="Lato Regular" w:hAnsi="Lato Regular" w:cs="Arial"/>
          <w:color w:val="333333"/>
          <w:lang w:val="fr-CA"/>
        </w:rPr>
        <w:br/>
        <w:t>416 975-1379</w:t>
      </w:r>
      <w:r w:rsidR="000A2770" w:rsidRPr="00655813">
        <w:rPr>
          <w:rFonts w:ascii="Lato Regular" w:hAnsi="Lato Regular" w:cs="Arial"/>
          <w:color w:val="333333"/>
          <w:lang w:val="fr-CA"/>
        </w:rPr>
        <w:br/>
        <w:t>1 866 226-3348 (</w:t>
      </w:r>
      <w:r w:rsidR="005F0D73" w:rsidRPr="00655813">
        <w:rPr>
          <w:rFonts w:ascii="Lato Regular" w:hAnsi="Lato Regular" w:cs="Arial"/>
          <w:color w:val="333333"/>
          <w:lang w:val="fr-CA"/>
        </w:rPr>
        <w:t>sans frais</w:t>
      </w:r>
      <w:proofErr w:type="gramStart"/>
      <w:r w:rsidR="000A2770" w:rsidRPr="00655813">
        <w:rPr>
          <w:rFonts w:ascii="Lato Regular" w:hAnsi="Lato Regular" w:cs="Arial"/>
          <w:color w:val="333333"/>
          <w:lang w:val="fr-CA"/>
        </w:rPr>
        <w:t>)</w:t>
      </w:r>
      <w:proofErr w:type="gramEnd"/>
      <w:r w:rsidR="000A2770" w:rsidRPr="00655813">
        <w:rPr>
          <w:rFonts w:ascii="Lato Regular" w:hAnsi="Lato Regular" w:cs="Arial"/>
          <w:color w:val="333333"/>
          <w:lang w:val="fr-CA"/>
        </w:rPr>
        <w:br/>
        <w:t>416 975-1637 (</w:t>
      </w:r>
      <w:r w:rsidR="005F0D73" w:rsidRPr="00655813">
        <w:rPr>
          <w:rFonts w:ascii="Lato Regular" w:hAnsi="Lato Regular" w:cs="Arial"/>
          <w:color w:val="333333"/>
          <w:lang w:val="fr-CA"/>
        </w:rPr>
        <w:t>télécopieur</w:t>
      </w:r>
      <w:r w:rsidR="000A2770" w:rsidRPr="00655813">
        <w:rPr>
          <w:rFonts w:ascii="Lato Regular" w:hAnsi="Lato Regular" w:cs="Arial"/>
          <w:color w:val="333333"/>
          <w:lang w:val="fr-CA"/>
        </w:rPr>
        <w:t>)</w:t>
      </w:r>
      <w:r w:rsidR="000A2770" w:rsidRPr="00655813">
        <w:rPr>
          <w:rFonts w:ascii="Lato Regular" w:hAnsi="Lato Regular" w:cs="Arial"/>
          <w:color w:val="333333"/>
          <w:lang w:val="fr-CA"/>
        </w:rPr>
        <w:br/>
      </w:r>
      <w:hyperlink r:id="rId11" w:history="1">
        <w:r w:rsidR="00DE7C30" w:rsidRPr="00655813">
          <w:rPr>
            <w:rStyle w:val="Hyperlink"/>
            <w:rFonts w:ascii="Lato Regular" w:eastAsia="Arial" w:hAnsi="Lato Regular" w:cs="Arial"/>
            <w:spacing w:val="1"/>
            <w:sz w:val="18"/>
            <w:szCs w:val="18"/>
            <w:lang w:val="fr-CA"/>
          </w:rPr>
          <w:t>mentorship@editors.ca</w:t>
        </w:r>
      </w:hyperlink>
      <w:r w:rsidR="00DE7C30" w:rsidRPr="00655813">
        <w:rPr>
          <w:rFonts w:ascii="Lato Regular" w:eastAsia="Arial" w:hAnsi="Lato Regular" w:cs="Arial"/>
          <w:spacing w:val="1"/>
          <w:sz w:val="18"/>
          <w:szCs w:val="18"/>
          <w:lang w:val="fr-CA"/>
        </w:rPr>
        <w:t xml:space="preserve">  </w:t>
      </w:r>
      <w:r w:rsidR="000A2770" w:rsidRPr="00655813">
        <w:rPr>
          <w:rFonts w:ascii="Lato Regular" w:eastAsia="Arial" w:hAnsi="Lato Regular" w:cs="Arial"/>
          <w:spacing w:val="1"/>
          <w:sz w:val="18"/>
          <w:szCs w:val="18"/>
          <w:lang w:val="fr-CA"/>
        </w:rPr>
        <w:t xml:space="preserve"> </w:t>
      </w:r>
    </w:p>
    <w:p w14:paraId="72151D1D" w14:textId="77777777" w:rsidR="00F77AEE" w:rsidRPr="00655813" w:rsidRDefault="00655813" w:rsidP="00AC462C">
      <w:pPr>
        <w:spacing w:line="200" w:lineRule="exact"/>
        <w:rPr>
          <w:rFonts w:ascii="Lato Regular" w:hAnsi="Lato Regular"/>
          <w:lang w:val="fr-CA"/>
        </w:rPr>
      </w:pPr>
      <w:hyperlink r:id="rId12" w:history="1">
        <w:r w:rsidR="00DE7C30" w:rsidRPr="00655813">
          <w:rPr>
            <w:rStyle w:val="Hyperlink"/>
            <w:rFonts w:ascii="Lato Regular" w:eastAsia="Arial" w:hAnsi="Lato Regular" w:cs="Arial"/>
            <w:spacing w:val="1"/>
            <w:sz w:val="18"/>
            <w:szCs w:val="18"/>
            <w:lang w:val="fr-CA"/>
          </w:rPr>
          <w:t>editors.ca/</w:t>
        </w:r>
        <w:proofErr w:type="spellStart"/>
        <w:r w:rsidR="00DE7C30" w:rsidRPr="00655813">
          <w:rPr>
            <w:rStyle w:val="Hyperlink"/>
            <w:rFonts w:ascii="Lato Regular" w:eastAsia="Arial" w:hAnsi="Lato Regular" w:cs="Arial"/>
            <w:spacing w:val="1"/>
            <w:sz w:val="18"/>
            <w:szCs w:val="18"/>
            <w:lang w:val="fr-CA"/>
          </w:rPr>
          <w:t>mentorship</w:t>
        </w:r>
        <w:proofErr w:type="spellEnd"/>
      </w:hyperlink>
      <w:r w:rsidR="00DE7C30" w:rsidRPr="00655813">
        <w:rPr>
          <w:rFonts w:ascii="Lato Regular" w:eastAsia="Arial" w:hAnsi="Lato Regular" w:cs="Arial"/>
          <w:color w:val="000000" w:themeColor="text1"/>
          <w:spacing w:val="1"/>
          <w:sz w:val="18"/>
          <w:szCs w:val="18"/>
          <w:lang w:val="fr-CA"/>
        </w:rPr>
        <w:t xml:space="preserve"> </w:t>
      </w:r>
    </w:p>
    <w:p w14:paraId="2F0ADA05" w14:textId="77777777" w:rsidR="00F77AEE" w:rsidRPr="00655813" w:rsidRDefault="00F77AEE" w:rsidP="00AC462C">
      <w:pPr>
        <w:spacing w:before="16" w:line="280" w:lineRule="exact"/>
        <w:rPr>
          <w:rFonts w:ascii="Lato Regular" w:hAnsi="Lato Regular"/>
          <w:sz w:val="28"/>
          <w:szCs w:val="28"/>
          <w:lang w:val="fr-CA"/>
        </w:rPr>
      </w:pPr>
    </w:p>
    <w:p w14:paraId="4E5ACEA7" w14:textId="77777777" w:rsidR="00F77AEE" w:rsidRPr="00655813" w:rsidRDefault="00086D7F" w:rsidP="00800541">
      <w:pPr>
        <w:spacing w:line="440" w:lineRule="exact"/>
        <w:rPr>
          <w:rFonts w:ascii="Lato Regular" w:eastAsia="Cambria" w:hAnsi="Lato Regular" w:cs="Cambria"/>
          <w:color w:val="000000" w:themeColor="text1"/>
          <w:position w:val="-2"/>
          <w:sz w:val="40"/>
          <w:szCs w:val="40"/>
          <w:lang w:val="fr-CA"/>
        </w:rPr>
      </w:pPr>
      <w:r w:rsidRPr="00800541">
        <w:rPr>
          <w:rFonts w:ascii="Lato Regular" w:eastAsia="Cambria" w:hAnsi="Lato Regular" w:cs="Cambria"/>
          <w:color w:val="000000" w:themeColor="text1"/>
          <w:spacing w:val="-2"/>
          <w:position w:val="-2"/>
          <w:sz w:val="40"/>
          <w:szCs w:val="40"/>
          <w:lang w:val="fr-CA"/>
        </w:rPr>
        <w:t xml:space="preserve">Formulaire d’autorisation, de </w:t>
      </w:r>
      <w:r w:rsidR="007376A6" w:rsidRPr="00800541">
        <w:rPr>
          <w:rFonts w:ascii="Lato Regular" w:eastAsia="Cambria" w:hAnsi="Lato Regular" w:cs="Cambria"/>
          <w:color w:val="000000" w:themeColor="text1"/>
          <w:spacing w:val="-2"/>
          <w:position w:val="-2"/>
          <w:sz w:val="40"/>
          <w:szCs w:val="40"/>
          <w:lang w:val="fr-CA"/>
        </w:rPr>
        <w:t xml:space="preserve">renonciation aux réclamations et d’exonération de responsabilité et </w:t>
      </w:r>
      <w:r w:rsidRPr="00800541">
        <w:rPr>
          <w:rFonts w:ascii="Lato Regular" w:eastAsia="Cambria" w:hAnsi="Lato Regular" w:cs="Cambria"/>
          <w:color w:val="000000" w:themeColor="text1"/>
          <w:spacing w:val="-2"/>
          <w:position w:val="-2"/>
          <w:sz w:val="40"/>
          <w:szCs w:val="40"/>
          <w:lang w:val="fr-CA"/>
        </w:rPr>
        <w:t>déc</w:t>
      </w:r>
      <w:r w:rsidR="007376A6" w:rsidRPr="00800541">
        <w:rPr>
          <w:rFonts w:ascii="Lato Regular" w:eastAsia="Cambria" w:hAnsi="Lato Regular" w:cs="Cambria"/>
          <w:color w:val="000000" w:themeColor="text1"/>
          <w:spacing w:val="-2"/>
          <w:position w:val="-2"/>
          <w:sz w:val="40"/>
          <w:szCs w:val="40"/>
          <w:lang w:val="fr-CA"/>
        </w:rPr>
        <w:t>laration</w:t>
      </w:r>
      <w:r w:rsidR="00856C7C">
        <w:rPr>
          <w:rFonts w:ascii="Lato Regular" w:eastAsia="Cambria" w:hAnsi="Lato Regular" w:cs="Cambria"/>
          <w:color w:val="000000" w:themeColor="text1"/>
          <w:spacing w:val="-2"/>
          <w:position w:val="-2"/>
          <w:sz w:val="40"/>
          <w:szCs w:val="40"/>
          <w:lang w:val="fr-CA"/>
        </w:rPr>
        <w:t>s</w:t>
      </w:r>
      <w:r w:rsidR="007376A6" w:rsidRPr="00800541">
        <w:rPr>
          <w:rFonts w:ascii="Lato Regular" w:eastAsia="Cambria" w:hAnsi="Lato Regular" w:cs="Cambria"/>
          <w:color w:val="000000" w:themeColor="text1"/>
          <w:spacing w:val="-2"/>
          <w:position w:val="-2"/>
          <w:sz w:val="40"/>
          <w:szCs w:val="40"/>
          <w:lang w:val="fr-CA"/>
        </w:rPr>
        <w:t xml:space="preserve"> </w:t>
      </w:r>
      <w:r w:rsidR="00800541" w:rsidRPr="00800541">
        <w:rPr>
          <w:rFonts w:ascii="Lato Regular" w:eastAsia="Cambria" w:hAnsi="Lato Regular" w:cs="Cambria"/>
          <w:color w:val="000000" w:themeColor="text1"/>
          <w:spacing w:val="-2"/>
          <w:position w:val="-2"/>
          <w:sz w:val="40"/>
          <w:szCs w:val="40"/>
          <w:lang w:val="fr-CA"/>
        </w:rPr>
        <w:t>sur l</w:t>
      </w:r>
      <w:r w:rsidR="00EE0BD0">
        <w:rPr>
          <w:rFonts w:ascii="Lato Regular" w:eastAsia="Cambria" w:hAnsi="Lato Regular" w:cs="Cambria"/>
          <w:color w:val="000000" w:themeColor="text1"/>
          <w:spacing w:val="-2"/>
          <w:position w:val="-2"/>
          <w:sz w:val="40"/>
          <w:szCs w:val="40"/>
          <w:lang w:val="fr-CA"/>
        </w:rPr>
        <w:t>a confidentialité, sur</w:t>
      </w:r>
      <w:r w:rsidR="00800541" w:rsidRPr="00800541">
        <w:rPr>
          <w:rFonts w:ascii="Lato Regular" w:eastAsia="Cambria" w:hAnsi="Lato Regular" w:cs="Cambria"/>
          <w:color w:val="000000" w:themeColor="text1"/>
          <w:spacing w:val="-2"/>
          <w:position w:val="-2"/>
          <w:sz w:val="40"/>
          <w:szCs w:val="40"/>
          <w:lang w:val="fr-CA"/>
        </w:rPr>
        <w:t xml:space="preserve"> les conflits d’intérêts</w:t>
      </w:r>
      <w:r w:rsidR="00EE0BD0">
        <w:rPr>
          <w:rFonts w:ascii="Lato Regular" w:eastAsia="Cambria" w:hAnsi="Lato Regular" w:cs="Cambria"/>
          <w:color w:val="000000" w:themeColor="text1"/>
          <w:spacing w:val="-2"/>
          <w:position w:val="-2"/>
          <w:sz w:val="40"/>
          <w:szCs w:val="40"/>
          <w:lang w:val="fr-CA"/>
        </w:rPr>
        <w:t xml:space="preserve"> et sur la protection des renseignements personnels</w:t>
      </w:r>
    </w:p>
    <w:p w14:paraId="0CB6B889" w14:textId="77777777" w:rsidR="00F77AEE" w:rsidRPr="00655813" w:rsidRDefault="00F77AEE" w:rsidP="00AC462C">
      <w:pPr>
        <w:spacing w:before="2" w:line="180" w:lineRule="exact"/>
        <w:rPr>
          <w:rFonts w:ascii="Lato Regular" w:hAnsi="Lato Regular"/>
          <w:sz w:val="19"/>
          <w:szCs w:val="19"/>
          <w:lang w:val="fr-CA"/>
        </w:rPr>
      </w:pPr>
    </w:p>
    <w:p w14:paraId="58D20768" w14:textId="2C0B449A" w:rsidR="00F77AEE" w:rsidRPr="00655813" w:rsidRDefault="0050180F" w:rsidP="00AC462C">
      <w:pPr>
        <w:spacing w:line="200" w:lineRule="exact"/>
        <w:rPr>
          <w:rFonts w:ascii="Lato Regular" w:hAnsi="Lato Regular"/>
          <w:lang w:val="fr-CA"/>
        </w:rPr>
      </w:pPr>
      <w:r>
        <w:rPr>
          <w:rFonts w:ascii="Lato Regular" w:hAnsi="Lato Regular"/>
          <w:noProof/>
          <w:color w:val="000000" w:themeColor="text1"/>
          <w:lang w:val="en-CA" w:eastAsia="en-CA"/>
        </w:rPr>
        <mc:AlternateContent>
          <mc:Choice Requires="wpg">
            <w:drawing>
              <wp:anchor distT="4294967294" distB="4294967294" distL="114300" distR="114300" simplePos="0" relativeHeight="251652608" behindDoc="1" locked="0" layoutInCell="1" allowOverlap="1" wp14:anchorId="68318BC1" wp14:editId="0930B137">
                <wp:simplePos x="0" y="0"/>
                <wp:positionH relativeFrom="page">
                  <wp:posOffset>626110</wp:posOffset>
                </wp:positionH>
                <wp:positionV relativeFrom="paragraph">
                  <wp:posOffset>14604</wp:posOffset>
                </wp:positionV>
                <wp:extent cx="6443345" cy="0"/>
                <wp:effectExtent l="0" t="19050" r="0" b="1905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1690"/>
                          <a:chExt cx="10147" cy="0"/>
                        </a:xfrm>
                      </wpg:grpSpPr>
                      <wps:wsp>
                        <wps:cNvPr id="23" name="Freeform 19"/>
                        <wps:cNvSpPr>
                          <a:spLocks/>
                        </wps:cNvSpPr>
                        <wps:spPr bwMode="auto">
                          <a:xfrm>
                            <a:off x="1049" y="1690"/>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28702">
                            <a:solidFill>
                              <a:srgbClr val="62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F40B2E" id="Group 18" o:spid="_x0000_s1026" style="position:absolute;margin-left:49.3pt;margin-top:1.15pt;width:507.35pt;height:0;z-index:-251663872;mso-wrap-distance-top:.mm;mso-wrap-distance-bottom:.mm;mso-position-horizontal-relative:page" coordorigin="1049,1690"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">
                <v:shape id="Freeform 19" o:spid="_x0000_s1027" style="position:absolute;left:1049;top:1690;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" path="m,l10147,e" filled="f" strokecolor="#622322" strokeweight="2.26pt">
                  <v:path arrowok="t" o:connecttype="custom" o:connectlocs="0,0;10147,0" o:connectangles="0,0"/>
                </v:shape>
                <w10:wrap anchorx="page"/>
              </v:group>
            </w:pict>
          </mc:Fallback>
        </mc:AlternateContent>
      </w:r>
    </w:p>
    <w:p w14:paraId="0C72FDFF" w14:textId="77777777" w:rsidR="00F77AEE" w:rsidRPr="00655813" w:rsidRDefault="00F77AEE" w:rsidP="00AC462C">
      <w:pPr>
        <w:spacing w:line="200" w:lineRule="exact"/>
        <w:rPr>
          <w:rFonts w:ascii="Lato Regular" w:hAnsi="Lato Regular"/>
          <w:lang w:val="fr-CA"/>
        </w:rPr>
      </w:pPr>
    </w:p>
    <w:p w14:paraId="3286D19D" w14:textId="77777777" w:rsidR="00F77AEE" w:rsidRPr="00655813" w:rsidRDefault="00800541" w:rsidP="006772B5">
      <w:pPr>
        <w:spacing w:before="18"/>
        <w:rPr>
          <w:rFonts w:ascii="Lato Regular" w:eastAsia="Arial" w:hAnsi="Lato Regular" w:cs="Arial"/>
          <w:color w:val="000000" w:themeColor="text1"/>
          <w:sz w:val="32"/>
          <w:szCs w:val="32"/>
          <w:lang w:val="fr-CA"/>
        </w:rPr>
      </w:pPr>
      <w:r w:rsidRPr="00800541">
        <w:rPr>
          <w:rFonts w:ascii="Lato Regular" w:eastAsia="Arial" w:hAnsi="Lato Regular" w:cs="Arial"/>
          <w:color w:val="000000" w:themeColor="text1"/>
          <w:sz w:val="32"/>
          <w:szCs w:val="32"/>
          <w:lang w:val="fr-CA"/>
        </w:rPr>
        <w:t>Autorisation, renonciation aux réclamations et exonération de responsabilité</w:t>
      </w:r>
    </w:p>
    <w:p w14:paraId="792453CA" w14:textId="77777777" w:rsidR="00F77AEE" w:rsidRPr="00655813" w:rsidRDefault="00F77AEE" w:rsidP="00AC462C">
      <w:pPr>
        <w:spacing w:before="10" w:line="220" w:lineRule="exact"/>
        <w:rPr>
          <w:rFonts w:ascii="Lato Regular" w:hAnsi="Lato Regular"/>
          <w:sz w:val="22"/>
          <w:szCs w:val="22"/>
          <w:lang w:val="fr-CA"/>
        </w:rPr>
      </w:pPr>
    </w:p>
    <w:p w14:paraId="01AF71D6" w14:textId="77777777" w:rsidR="00232F81" w:rsidRPr="00655813" w:rsidRDefault="00800541" w:rsidP="00AC462C">
      <w:pPr>
        <w:ind w:left="138" w:right="100"/>
        <w:rPr>
          <w:rFonts w:ascii="Lato Regular" w:eastAsia="Arial" w:hAnsi="Lato Regular" w:cs="Arial"/>
          <w:color w:val="000000" w:themeColor="text1"/>
          <w:sz w:val="22"/>
          <w:szCs w:val="22"/>
          <w:lang w:val="fr-CA"/>
        </w:rPr>
      </w:pPr>
      <w:r w:rsidRPr="00E41275">
        <w:rPr>
          <w:rFonts w:ascii="Lato Regular" w:eastAsia="Arial" w:hAnsi="Lato Regular" w:cs="Arial"/>
          <w:color w:val="000000" w:themeColor="text1"/>
          <w:sz w:val="22"/>
          <w:szCs w:val="22"/>
          <w:lang w:val="fr-CA"/>
        </w:rPr>
        <w:t xml:space="preserve">Le présent formulaire </w:t>
      </w:r>
      <w:r w:rsidR="00493AFF" w:rsidRPr="00E41275">
        <w:rPr>
          <w:rFonts w:ascii="Lato Regular" w:eastAsia="Arial" w:hAnsi="Lato Regular" w:cs="Arial"/>
          <w:color w:val="000000" w:themeColor="text1"/>
          <w:sz w:val="22"/>
          <w:szCs w:val="22"/>
          <w:lang w:val="fr-CA"/>
        </w:rPr>
        <w:t xml:space="preserve">indique vos responsabilités et vos droits </w:t>
      </w:r>
      <w:r w:rsidR="005C4BFE" w:rsidRPr="00E41275">
        <w:rPr>
          <w:rFonts w:ascii="Lato Regular" w:eastAsia="Arial" w:hAnsi="Lato Regular" w:cs="Arial"/>
          <w:color w:val="000000" w:themeColor="text1"/>
          <w:sz w:val="22"/>
          <w:szCs w:val="22"/>
          <w:lang w:val="fr-CA"/>
        </w:rPr>
        <w:t>découlant de votre participation au</w:t>
      </w:r>
      <w:r w:rsidR="00493AFF" w:rsidRPr="00E41275">
        <w:rPr>
          <w:rFonts w:ascii="Lato Regular" w:eastAsia="Arial" w:hAnsi="Lato Regular" w:cs="Arial"/>
          <w:color w:val="000000" w:themeColor="text1"/>
          <w:sz w:val="22"/>
          <w:szCs w:val="22"/>
          <w:lang w:val="fr-CA"/>
        </w:rPr>
        <w:t xml:space="preserve"> programme afin que </w:t>
      </w:r>
      <w:r w:rsidR="00C74D3B" w:rsidRPr="00E41275">
        <w:rPr>
          <w:rFonts w:ascii="Lato Regular" w:eastAsia="Arial" w:hAnsi="Lato Regular" w:cs="Arial"/>
          <w:color w:val="000000" w:themeColor="text1"/>
          <w:sz w:val="22"/>
          <w:szCs w:val="22"/>
          <w:lang w:val="fr-CA"/>
        </w:rPr>
        <w:t xml:space="preserve">vous </w:t>
      </w:r>
      <w:r w:rsidR="00493AFF" w:rsidRPr="00E41275">
        <w:rPr>
          <w:rFonts w:ascii="Lato Regular" w:eastAsia="Arial" w:hAnsi="Lato Regular" w:cs="Arial"/>
          <w:color w:val="000000" w:themeColor="text1"/>
          <w:sz w:val="22"/>
          <w:szCs w:val="22"/>
          <w:lang w:val="fr-CA"/>
        </w:rPr>
        <w:t>soyez en mesure de bien les comprendre.</w:t>
      </w:r>
      <w:r w:rsidR="00232F81" w:rsidRPr="00655813">
        <w:rPr>
          <w:rFonts w:ascii="Lato Regular" w:eastAsia="Arial" w:hAnsi="Lato Regular" w:cs="Arial"/>
          <w:color w:val="000000" w:themeColor="text1"/>
          <w:sz w:val="22"/>
          <w:szCs w:val="22"/>
          <w:lang w:val="fr-CA"/>
        </w:rPr>
        <w:t xml:space="preserve"> </w:t>
      </w:r>
      <w:r w:rsidR="00493AFF" w:rsidRPr="00E41275">
        <w:rPr>
          <w:rFonts w:ascii="Lato Regular" w:eastAsia="Arial" w:hAnsi="Lato Regular" w:cs="Arial"/>
          <w:color w:val="000000" w:themeColor="text1"/>
          <w:sz w:val="22"/>
          <w:szCs w:val="22"/>
          <w:lang w:val="fr-CA"/>
        </w:rPr>
        <w:t>Il vise à protéger les mentors et les mentorés dans le cas fort improbable où des problèmes juridiques surviendraient.</w:t>
      </w:r>
    </w:p>
    <w:p w14:paraId="42AEBF30" w14:textId="77777777" w:rsidR="00A75C31" w:rsidRPr="00655813" w:rsidRDefault="00A75C31" w:rsidP="00AC462C">
      <w:pPr>
        <w:ind w:left="138" w:right="100"/>
        <w:rPr>
          <w:rFonts w:ascii="Lato Regular" w:eastAsia="Arial" w:hAnsi="Lato Regular" w:cs="Arial"/>
          <w:color w:val="000000" w:themeColor="text1"/>
          <w:sz w:val="22"/>
          <w:szCs w:val="22"/>
          <w:lang w:val="fr-CA"/>
        </w:rPr>
      </w:pPr>
    </w:p>
    <w:p w14:paraId="44E960DE" w14:textId="77777777" w:rsidR="00F77AEE" w:rsidRPr="00655813" w:rsidRDefault="005C4BFE" w:rsidP="00AC462C">
      <w:pPr>
        <w:ind w:left="138" w:right="100"/>
        <w:rPr>
          <w:rFonts w:ascii="Lato Regular" w:eastAsia="Arial" w:hAnsi="Lato Regular" w:cs="Arial"/>
          <w:color w:val="000000" w:themeColor="text1"/>
          <w:sz w:val="22"/>
          <w:szCs w:val="22"/>
          <w:lang w:val="fr-CA"/>
        </w:rPr>
      </w:pPr>
      <w:r w:rsidRPr="00E41275">
        <w:rPr>
          <w:rFonts w:ascii="Lato Regular" w:eastAsia="Arial" w:hAnsi="Lato Regular" w:cs="Arial"/>
          <w:color w:val="000000" w:themeColor="text1"/>
          <w:sz w:val="22"/>
          <w:szCs w:val="22"/>
          <w:lang w:val="fr-CA"/>
        </w:rPr>
        <w:t xml:space="preserve">En prenant part </w:t>
      </w:r>
      <w:r w:rsidR="004947FD" w:rsidRPr="00E41275">
        <w:rPr>
          <w:rFonts w:ascii="Lato Regular" w:eastAsia="Arial" w:hAnsi="Lato Regular" w:cs="Arial"/>
          <w:color w:val="000000" w:themeColor="text1"/>
          <w:sz w:val="22"/>
          <w:szCs w:val="22"/>
          <w:lang w:val="fr-CA"/>
        </w:rPr>
        <w:t>au Programme de mentorat</w:t>
      </w:r>
      <w:r w:rsidR="00FD1F4C" w:rsidRPr="00E41275">
        <w:rPr>
          <w:rFonts w:ascii="Lato Regular" w:eastAsia="Arial" w:hAnsi="Lato Regular" w:cs="Arial"/>
          <w:color w:val="000000" w:themeColor="text1"/>
          <w:spacing w:val="2"/>
          <w:sz w:val="22"/>
          <w:szCs w:val="22"/>
          <w:lang w:val="fr-CA"/>
        </w:rPr>
        <w:t xml:space="preserve"> John </w:t>
      </w:r>
      <w:r w:rsidR="00FD1F4C" w:rsidRPr="00E41275">
        <w:rPr>
          <w:rFonts w:ascii="Lato Regular" w:eastAsia="Arial" w:hAnsi="Lato Regular" w:cs="Arial"/>
          <w:color w:val="000000" w:themeColor="text1"/>
          <w:spacing w:val="-1"/>
          <w:sz w:val="22"/>
          <w:szCs w:val="22"/>
          <w:lang w:val="fr-CA"/>
        </w:rPr>
        <w:t xml:space="preserve">Eerkes-Medrano </w:t>
      </w:r>
      <w:r w:rsidR="004947FD" w:rsidRPr="00E41275">
        <w:rPr>
          <w:rFonts w:ascii="Lato Regular" w:eastAsia="Arial" w:hAnsi="Lato Regular" w:cs="Arial"/>
          <w:color w:val="000000" w:themeColor="text1"/>
          <w:spacing w:val="-1"/>
          <w:sz w:val="22"/>
          <w:szCs w:val="22"/>
          <w:lang w:val="fr-CA"/>
        </w:rPr>
        <w:t>de Réviseurs Canada</w:t>
      </w:r>
      <w:r w:rsidR="00FD1F4C" w:rsidRPr="00E41275">
        <w:rPr>
          <w:rFonts w:ascii="Lato Regular" w:eastAsia="Arial" w:hAnsi="Lato Regular" w:cs="Arial"/>
          <w:color w:val="000000" w:themeColor="text1"/>
          <w:sz w:val="22"/>
          <w:szCs w:val="22"/>
          <w:lang w:val="fr-CA"/>
        </w:rPr>
        <w:t xml:space="preserve"> (</w:t>
      </w:r>
      <w:r w:rsidR="004947FD" w:rsidRPr="00E41275">
        <w:rPr>
          <w:rFonts w:ascii="Lato Regular" w:eastAsia="Arial" w:hAnsi="Lato Regular" w:cs="Arial"/>
          <w:color w:val="000000" w:themeColor="text1"/>
          <w:sz w:val="22"/>
          <w:szCs w:val="22"/>
          <w:lang w:val="fr-CA"/>
        </w:rPr>
        <w:t>le « </w:t>
      </w:r>
      <w:r w:rsidR="00DE5328" w:rsidRPr="00E41275">
        <w:rPr>
          <w:rFonts w:ascii="Lato Regular" w:eastAsia="Arial" w:hAnsi="Lato Regular" w:cs="Arial"/>
          <w:color w:val="000000" w:themeColor="text1"/>
          <w:sz w:val="22"/>
          <w:szCs w:val="22"/>
          <w:lang w:val="fr-CA"/>
        </w:rPr>
        <w:t>p</w:t>
      </w:r>
      <w:r w:rsidR="004947FD" w:rsidRPr="00E41275">
        <w:rPr>
          <w:rFonts w:ascii="Lato Regular" w:eastAsia="Arial" w:hAnsi="Lato Regular" w:cs="Arial"/>
          <w:color w:val="000000" w:themeColor="text1"/>
          <w:sz w:val="22"/>
          <w:szCs w:val="22"/>
          <w:lang w:val="fr-CA"/>
        </w:rPr>
        <w:t>rogramme »</w:t>
      </w:r>
      <w:r w:rsidR="00FD1F4C" w:rsidRPr="00E41275">
        <w:rPr>
          <w:rFonts w:ascii="Lato Regular" w:eastAsia="Arial" w:hAnsi="Lato Regular" w:cs="Arial"/>
          <w:color w:val="000000" w:themeColor="text1"/>
          <w:sz w:val="22"/>
          <w:szCs w:val="22"/>
          <w:lang w:val="fr-CA"/>
        </w:rPr>
        <w:t xml:space="preserve">), </w:t>
      </w:r>
      <w:r w:rsidR="00DE5328" w:rsidRPr="00E41275">
        <w:rPr>
          <w:rFonts w:ascii="Lato Regular" w:eastAsia="Arial" w:hAnsi="Lato Regular" w:cs="Arial"/>
          <w:color w:val="000000" w:themeColor="text1"/>
          <w:sz w:val="22"/>
          <w:szCs w:val="22"/>
          <w:lang w:val="fr-CA"/>
        </w:rPr>
        <w:t>je conviens de ce qui suit </w:t>
      </w:r>
      <w:r w:rsidR="00FD1F4C" w:rsidRPr="00E41275">
        <w:rPr>
          <w:rFonts w:ascii="Lato Regular" w:eastAsia="Arial" w:hAnsi="Lato Regular" w:cs="Arial"/>
          <w:color w:val="000000" w:themeColor="text1"/>
          <w:sz w:val="22"/>
          <w:szCs w:val="22"/>
          <w:lang w:val="fr-CA"/>
        </w:rPr>
        <w:t>:</w:t>
      </w:r>
    </w:p>
    <w:p w14:paraId="4835F99E" w14:textId="77777777" w:rsidR="00F77AEE" w:rsidRPr="00655813" w:rsidRDefault="00F77AEE" w:rsidP="00AC462C">
      <w:pPr>
        <w:spacing w:before="11" w:line="220" w:lineRule="exact"/>
        <w:rPr>
          <w:rFonts w:ascii="Lato Regular" w:hAnsi="Lato Regular"/>
          <w:color w:val="000000" w:themeColor="text1"/>
          <w:sz w:val="22"/>
          <w:szCs w:val="22"/>
          <w:lang w:val="fr-CA"/>
        </w:rPr>
      </w:pPr>
    </w:p>
    <w:p w14:paraId="59B5FB7D" w14:textId="56AD68E2" w:rsidR="00F77AEE" w:rsidRPr="00655813" w:rsidRDefault="00DE5328" w:rsidP="00AC462C">
      <w:pPr>
        <w:pStyle w:val="ListParagraph"/>
        <w:numPr>
          <w:ilvl w:val="0"/>
          <w:numId w:val="3"/>
        </w:numPr>
        <w:ind w:right="102"/>
        <w:rPr>
          <w:rFonts w:ascii="Lato Regular" w:eastAsia="Arial" w:hAnsi="Lato Regular" w:cs="Arial"/>
          <w:color w:val="000000" w:themeColor="text1"/>
          <w:sz w:val="22"/>
          <w:szCs w:val="22"/>
          <w:lang w:val="fr-CA"/>
        </w:rPr>
      </w:pPr>
      <w:r w:rsidRPr="00E41275">
        <w:rPr>
          <w:rFonts w:ascii="Lato Regular" w:eastAsia="Arial" w:hAnsi="Lato Regular" w:cs="Arial"/>
          <w:b/>
          <w:color w:val="000000" w:themeColor="text1"/>
          <w:sz w:val="22"/>
          <w:szCs w:val="22"/>
          <w:lang w:val="fr-CA"/>
        </w:rPr>
        <w:t>Participation au programme</w:t>
      </w:r>
      <w:r w:rsidRPr="00E41275">
        <w:rPr>
          <w:rFonts w:ascii="Lato Regular" w:eastAsia="Arial" w:hAnsi="Lato Regular" w:cs="Arial"/>
          <w:color w:val="000000" w:themeColor="text1"/>
          <w:sz w:val="22"/>
          <w:szCs w:val="22"/>
          <w:lang w:val="fr-CA"/>
        </w:rPr>
        <w:t xml:space="preserve"> </w:t>
      </w:r>
      <w:r w:rsidRPr="00E41275">
        <w:rPr>
          <w:rFonts w:ascii="Lato Regular" w:eastAsia="Arial" w:hAnsi="Lato Regular" w:cstheme="minorHAnsi"/>
          <w:color w:val="000000" w:themeColor="text1"/>
          <w:sz w:val="22"/>
          <w:szCs w:val="22"/>
          <w:lang w:val="fr-CA"/>
        </w:rPr>
        <w:t>—</w:t>
      </w:r>
      <w:r w:rsidRPr="00E41275">
        <w:rPr>
          <w:rFonts w:ascii="Lato Regular" w:eastAsia="Arial" w:hAnsi="Lato Regular" w:cs="Arial"/>
          <w:color w:val="000000" w:themeColor="text1"/>
          <w:sz w:val="22"/>
          <w:szCs w:val="22"/>
          <w:lang w:val="fr-CA"/>
        </w:rPr>
        <w:t xml:space="preserve"> Je suis un mentor/un mentoré [biffez celui qui ne s’applique pas] qui participe au programme.</w:t>
      </w:r>
      <w:r w:rsidR="00BB5CF7" w:rsidRPr="00655813">
        <w:rPr>
          <w:rFonts w:ascii="Lato Regular" w:eastAsia="Arial" w:hAnsi="Lato Regular" w:cs="Arial"/>
          <w:color w:val="000000" w:themeColor="text1"/>
          <w:sz w:val="22"/>
          <w:szCs w:val="22"/>
          <w:lang w:val="fr-CA"/>
        </w:rPr>
        <w:t xml:space="preserve"> </w:t>
      </w:r>
      <w:r w:rsidR="00A503E3" w:rsidRPr="00E41275">
        <w:rPr>
          <w:rFonts w:ascii="Lato Regular" w:eastAsia="Arial" w:hAnsi="Lato Regular" w:cs="Arial"/>
          <w:color w:val="000000" w:themeColor="text1"/>
          <w:sz w:val="22"/>
          <w:szCs w:val="22"/>
          <w:lang w:val="fr-CA"/>
        </w:rPr>
        <w:t>Je comprends qu’un mentor est jumelé à un mentoré pour faire des activités de mentorat en tête</w:t>
      </w:r>
      <w:r w:rsidR="00843FAD" w:rsidRPr="00E41275">
        <w:rPr>
          <w:rFonts w:ascii="Lato Regular" w:eastAsia="Arial" w:hAnsi="Lato Regular" w:cs="Arial"/>
          <w:color w:val="000000" w:themeColor="text1"/>
          <w:sz w:val="22"/>
          <w:szCs w:val="22"/>
          <w:lang w:val="fr-CA"/>
        </w:rPr>
        <w:t>-</w:t>
      </w:r>
      <w:r w:rsidR="00A503E3" w:rsidRPr="00E41275">
        <w:rPr>
          <w:rFonts w:ascii="Lato Regular" w:eastAsia="Arial" w:hAnsi="Lato Regular" w:cs="Arial"/>
          <w:color w:val="000000" w:themeColor="text1"/>
          <w:sz w:val="22"/>
          <w:szCs w:val="22"/>
          <w:lang w:val="fr-CA"/>
        </w:rPr>
        <w:t>à</w:t>
      </w:r>
      <w:r w:rsidR="00843FAD" w:rsidRPr="00E41275">
        <w:rPr>
          <w:rFonts w:ascii="Lato Regular" w:eastAsia="Arial" w:hAnsi="Lato Regular" w:cs="Arial"/>
          <w:color w:val="000000" w:themeColor="text1"/>
          <w:sz w:val="22"/>
          <w:szCs w:val="22"/>
          <w:lang w:val="fr-CA"/>
        </w:rPr>
        <w:t>-</w:t>
      </w:r>
      <w:r w:rsidR="00A503E3" w:rsidRPr="00E41275">
        <w:rPr>
          <w:rFonts w:ascii="Lato Regular" w:eastAsia="Arial" w:hAnsi="Lato Regular" w:cs="Arial"/>
          <w:color w:val="000000" w:themeColor="text1"/>
          <w:sz w:val="22"/>
          <w:szCs w:val="22"/>
          <w:lang w:val="fr-CA"/>
        </w:rPr>
        <w:t>t</w:t>
      </w:r>
      <w:r w:rsidR="00843FAD" w:rsidRPr="00E41275">
        <w:rPr>
          <w:rFonts w:ascii="Lato Regular" w:eastAsia="Arial" w:hAnsi="Lato Regular" w:cs="Arial"/>
          <w:color w:val="000000" w:themeColor="text1"/>
          <w:sz w:val="22"/>
          <w:szCs w:val="22"/>
          <w:lang w:val="fr-CA"/>
        </w:rPr>
        <w:t>ête.</w:t>
      </w:r>
      <w:r w:rsidR="00BB5CF7" w:rsidRPr="00655813">
        <w:rPr>
          <w:rFonts w:ascii="Lato Regular" w:eastAsia="Arial" w:hAnsi="Lato Regular" w:cs="Arial"/>
          <w:color w:val="000000" w:themeColor="text1"/>
          <w:sz w:val="22"/>
          <w:szCs w:val="22"/>
          <w:lang w:val="fr-CA"/>
        </w:rPr>
        <w:t xml:space="preserve"> </w:t>
      </w:r>
      <w:r w:rsidR="00843FAD" w:rsidRPr="00E41275">
        <w:rPr>
          <w:rFonts w:ascii="Lato Regular" w:eastAsia="Arial" w:hAnsi="Lato Regular" w:cs="Arial"/>
          <w:color w:val="000000" w:themeColor="text1"/>
          <w:sz w:val="22"/>
          <w:szCs w:val="22"/>
          <w:lang w:val="fr-CA"/>
        </w:rPr>
        <w:t xml:space="preserve">Ces activités peuvent prendre différentes formes : conseils, </w:t>
      </w:r>
      <w:r w:rsidR="0093708A" w:rsidRPr="00E41275">
        <w:rPr>
          <w:rFonts w:ascii="Lato Regular" w:eastAsia="Arial" w:hAnsi="Lato Regular" w:cs="Arial"/>
          <w:color w:val="000000" w:themeColor="text1"/>
          <w:sz w:val="22"/>
          <w:szCs w:val="22"/>
          <w:lang w:val="fr-CA"/>
        </w:rPr>
        <w:t>soutien</w:t>
      </w:r>
      <w:r w:rsidR="00843FAD" w:rsidRPr="00E41275">
        <w:rPr>
          <w:rFonts w:ascii="Lato Regular" w:eastAsia="Arial" w:hAnsi="Lato Regular" w:cs="Arial"/>
          <w:color w:val="000000" w:themeColor="text1"/>
          <w:sz w:val="22"/>
          <w:szCs w:val="22"/>
          <w:lang w:val="fr-CA"/>
        </w:rPr>
        <w:t>, expérience pratique,</w:t>
      </w:r>
      <w:r w:rsidR="0093708A" w:rsidRPr="00E41275">
        <w:rPr>
          <w:rFonts w:ascii="Lato Regular" w:eastAsia="Arial" w:hAnsi="Lato Regular" w:cs="Arial"/>
          <w:color w:val="000000" w:themeColor="text1"/>
          <w:sz w:val="22"/>
          <w:szCs w:val="22"/>
          <w:lang w:val="fr-CA"/>
        </w:rPr>
        <w:t xml:space="preserve"> encadrement, orientation et partage du savoir.</w:t>
      </w:r>
      <w:r w:rsidR="00D55FA8" w:rsidRPr="00655813">
        <w:rPr>
          <w:rFonts w:ascii="Lato Regular" w:eastAsia="Arial" w:hAnsi="Lato Regular" w:cs="Arial"/>
          <w:color w:val="000000" w:themeColor="text1"/>
          <w:sz w:val="22"/>
          <w:szCs w:val="22"/>
          <w:lang w:val="fr-CA"/>
        </w:rPr>
        <w:t xml:space="preserve"> </w:t>
      </w:r>
      <w:r w:rsidR="00D74951" w:rsidRPr="00E41275">
        <w:rPr>
          <w:rFonts w:ascii="Lato Regular" w:eastAsia="Arial" w:hAnsi="Lato Regular" w:cs="Arial"/>
          <w:color w:val="000000" w:themeColor="text1"/>
          <w:sz w:val="22"/>
          <w:szCs w:val="22"/>
          <w:lang w:val="fr-CA"/>
        </w:rPr>
        <w:t>La communication peut s’effectuer de vive voix (</w:t>
      </w:r>
      <w:r w:rsidR="00C93319" w:rsidRPr="00E41275">
        <w:rPr>
          <w:rFonts w:ascii="Lato Regular" w:eastAsia="Arial" w:hAnsi="Lato Regular" w:cs="Arial"/>
          <w:color w:val="000000" w:themeColor="text1"/>
          <w:sz w:val="22"/>
          <w:szCs w:val="22"/>
          <w:lang w:val="fr-CA"/>
        </w:rPr>
        <w:t>en personne, au téléphone ou par vidéoconférence</w:t>
      </w:r>
      <w:r w:rsidR="00D74951" w:rsidRPr="00E41275">
        <w:rPr>
          <w:rFonts w:ascii="Lato Regular" w:eastAsia="Arial" w:hAnsi="Lato Regular" w:cs="Arial"/>
          <w:color w:val="000000" w:themeColor="text1"/>
          <w:sz w:val="22"/>
          <w:szCs w:val="22"/>
          <w:lang w:val="fr-CA"/>
        </w:rPr>
        <w:t xml:space="preserve"> [Skype]), par écrit (courriel ou lettre) ou par le partage de matériel vidéo ou audio.</w:t>
      </w:r>
    </w:p>
    <w:p w14:paraId="357DC320" w14:textId="77777777" w:rsidR="00474459" w:rsidRPr="00655813" w:rsidRDefault="00474459" w:rsidP="00AC462C">
      <w:pPr>
        <w:pStyle w:val="ListParagraph"/>
        <w:ind w:left="565" w:right="102"/>
        <w:rPr>
          <w:rFonts w:ascii="Lato Regular" w:eastAsia="Arial" w:hAnsi="Lato Regular" w:cs="Arial"/>
          <w:color w:val="000000" w:themeColor="text1"/>
          <w:sz w:val="22"/>
          <w:szCs w:val="22"/>
          <w:lang w:val="fr-CA"/>
        </w:rPr>
      </w:pPr>
    </w:p>
    <w:p w14:paraId="34B37EDD" w14:textId="77777777" w:rsidR="00DE7C30" w:rsidRPr="00655813" w:rsidRDefault="00C93319" w:rsidP="00AC462C">
      <w:pPr>
        <w:pStyle w:val="ListParagraph"/>
        <w:numPr>
          <w:ilvl w:val="0"/>
          <w:numId w:val="3"/>
        </w:numPr>
        <w:ind w:right="102"/>
        <w:rPr>
          <w:rFonts w:ascii="Lato Regular" w:eastAsia="Arial" w:hAnsi="Lato Regular" w:cs="Arial"/>
          <w:color w:val="000000" w:themeColor="text1"/>
          <w:sz w:val="22"/>
          <w:szCs w:val="22"/>
          <w:lang w:val="fr-CA"/>
        </w:rPr>
      </w:pPr>
      <w:r w:rsidRPr="00E41275">
        <w:rPr>
          <w:rFonts w:ascii="Lato Regular" w:eastAsia="Arial" w:hAnsi="Lato Regular" w:cs="Arial"/>
          <w:b/>
          <w:color w:val="000000" w:themeColor="text1"/>
          <w:sz w:val="22"/>
          <w:szCs w:val="22"/>
          <w:lang w:val="fr-CA"/>
        </w:rPr>
        <w:t xml:space="preserve">Responsabilité du </w:t>
      </w:r>
      <w:proofErr w:type="spellStart"/>
      <w:r w:rsidRPr="00E41275">
        <w:rPr>
          <w:rFonts w:ascii="Lato Regular" w:eastAsia="Arial" w:hAnsi="Lato Regular" w:cs="Arial"/>
          <w:b/>
          <w:color w:val="000000" w:themeColor="text1"/>
          <w:sz w:val="22"/>
          <w:szCs w:val="22"/>
          <w:lang w:val="fr-CA"/>
        </w:rPr>
        <w:t>mentoré</w:t>
      </w:r>
      <w:proofErr w:type="spellEnd"/>
      <w:r w:rsidRPr="00E41275">
        <w:rPr>
          <w:rFonts w:ascii="Lato Regular" w:eastAsia="Arial" w:hAnsi="Lato Regular" w:cs="Arial"/>
          <w:color w:val="000000" w:themeColor="text1"/>
          <w:sz w:val="22"/>
          <w:szCs w:val="22"/>
          <w:lang w:val="fr-CA"/>
        </w:rPr>
        <w:t xml:space="preserve"> </w:t>
      </w:r>
      <w:r w:rsidRPr="00E41275">
        <w:rPr>
          <w:rFonts w:ascii="Lato Regular" w:eastAsia="Arial" w:hAnsi="Lato Regular" w:cstheme="minorHAnsi"/>
          <w:color w:val="000000" w:themeColor="text1"/>
          <w:sz w:val="22"/>
          <w:szCs w:val="22"/>
          <w:lang w:val="fr-CA"/>
        </w:rPr>
        <w:t>—</w:t>
      </w:r>
      <w:r w:rsidRPr="00E41275">
        <w:rPr>
          <w:rFonts w:ascii="Lato Regular" w:eastAsia="Arial" w:hAnsi="Lato Regular" w:cs="Arial"/>
          <w:color w:val="000000" w:themeColor="text1"/>
          <w:sz w:val="22"/>
          <w:szCs w:val="22"/>
          <w:lang w:val="fr-CA"/>
        </w:rPr>
        <w:t xml:space="preserve"> </w:t>
      </w:r>
      <w:r w:rsidR="0073127F" w:rsidRPr="00E41275">
        <w:rPr>
          <w:rFonts w:ascii="Lato Regular" w:eastAsia="Arial" w:hAnsi="Lato Regular" w:cs="Arial"/>
          <w:color w:val="000000" w:themeColor="text1"/>
          <w:sz w:val="22"/>
          <w:szCs w:val="22"/>
          <w:lang w:val="fr-CA"/>
        </w:rPr>
        <w:t xml:space="preserve">En tant que mentoré, vous reconnaissez que vous avez la responsabilité de déterminer </w:t>
      </w:r>
      <w:r w:rsidR="0096725E" w:rsidRPr="00E41275">
        <w:rPr>
          <w:rFonts w:ascii="Lato Regular" w:eastAsia="Arial" w:hAnsi="Lato Regular" w:cs="Arial"/>
          <w:color w:val="000000" w:themeColor="text1"/>
          <w:sz w:val="22"/>
          <w:szCs w:val="22"/>
          <w:lang w:val="fr-CA"/>
        </w:rPr>
        <w:t xml:space="preserve">seul et de manière autonome le bien-fondé de toute suggestion, de toute recommandation ou de tout conseil que vous </w:t>
      </w:r>
      <w:r w:rsidR="006772B5" w:rsidRPr="00E41275">
        <w:rPr>
          <w:rFonts w:ascii="Lato Regular" w:eastAsia="Arial" w:hAnsi="Lato Regular" w:cs="Arial"/>
          <w:color w:val="000000" w:themeColor="text1"/>
          <w:sz w:val="22"/>
          <w:szCs w:val="22"/>
          <w:lang w:val="fr-CA"/>
        </w:rPr>
        <w:t xml:space="preserve">a </w:t>
      </w:r>
      <w:r w:rsidR="0096725E" w:rsidRPr="00E41275">
        <w:rPr>
          <w:rFonts w:ascii="Lato Regular" w:eastAsia="Arial" w:hAnsi="Lato Regular" w:cs="Arial"/>
          <w:color w:val="000000" w:themeColor="text1"/>
          <w:sz w:val="22"/>
          <w:szCs w:val="22"/>
          <w:lang w:val="fr-CA"/>
        </w:rPr>
        <w:t>donn</w:t>
      </w:r>
      <w:r w:rsidR="006772B5" w:rsidRPr="00E41275">
        <w:rPr>
          <w:rFonts w:ascii="Lato Regular" w:eastAsia="Arial" w:hAnsi="Lato Regular" w:cs="Arial"/>
          <w:color w:val="000000" w:themeColor="text1"/>
          <w:sz w:val="22"/>
          <w:szCs w:val="22"/>
          <w:lang w:val="fr-CA"/>
        </w:rPr>
        <w:t>é</w:t>
      </w:r>
      <w:r w:rsidR="0096725E" w:rsidRPr="00E41275">
        <w:rPr>
          <w:rFonts w:ascii="Lato Regular" w:eastAsia="Arial" w:hAnsi="Lato Regular" w:cs="Arial"/>
          <w:color w:val="000000" w:themeColor="text1"/>
          <w:sz w:val="22"/>
          <w:szCs w:val="22"/>
          <w:lang w:val="fr-CA"/>
        </w:rPr>
        <w:t xml:space="preserve"> votre mentor</w:t>
      </w:r>
      <w:r w:rsidRPr="00E41275">
        <w:rPr>
          <w:rFonts w:ascii="Lato Regular" w:eastAsia="Arial" w:hAnsi="Lato Regular" w:cs="Arial"/>
          <w:color w:val="000000" w:themeColor="text1"/>
          <w:sz w:val="22"/>
          <w:szCs w:val="22"/>
          <w:lang w:val="fr-CA"/>
        </w:rPr>
        <w:t>.</w:t>
      </w:r>
    </w:p>
    <w:p w14:paraId="6516AEC3" w14:textId="77777777" w:rsidR="00DE7C30" w:rsidRPr="00655813" w:rsidRDefault="00DE7C30" w:rsidP="00AC462C">
      <w:pPr>
        <w:ind w:right="102"/>
        <w:rPr>
          <w:rFonts w:ascii="Lato Regular" w:eastAsia="Arial" w:hAnsi="Lato Regular" w:cs="Arial"/>
          <w:b/>
          <w:color w:val="000000" w:themeColor="text1"/>
          <w:spacing w:val="27"/>
          <w:sz w:val="22"/>
          <w:szCs w:val="22"/>
          <w:lang w:val="fr-CA"/>
        </w:rPr>
      </w:pPr>
    </w:p>
    <w:p w14:paraId="323B5DCF" w14:textId="77777777" w:rsidR="00B84301" w:rsidRPr="00655813" w:rsidRDefault="006772B5" w:rsidP="00AC462C">
      <w:pPr>
        <w:ind w:right="102"/>
        <w:rPr>
          <w:rFonts w:ascii="Lato Regular" w:eastAsia="Arial" w:hAnsi="Lato Regular" w:cs="Arial"/>
          <w:color w:val="000000" w:themeColor="text1"/>
          <w:sz w:val="22"/>
          <w:szCs w:val="22"/>
          <w:lang w:val="fr-CA"/>
        </w:rPr>
      </w:pPr>
      <w:r w:rsidRPr="00E41275">
        <w:rPr>
          <w:rFonts w:ascii="Lato Regular" w:eastAsia="Arial" w:hAnsi="Lato Regular" w:cs="Arial"/>
          <w:color w:val="000000" w:themeColor="text1"/>
          <w:sz w:val="22"/>
          <w:szCs w:val="22"/>
          <w:lang w:val="fr-CA"/>
        </w:rPr>
        <w:t xml:space="preserve">(Les trois points suivants veulent dire que vous acceptez de ne pas </w:t>
      </w:r>
      <w:r w:rsidR="00D8675E" w:rsidRPr="00E41275">
        <w:rPr>
          <w:rFonts w:ascii="Lato Regular" w:eastAsia="Arial" w:hAnsi="Lato Regular" w:cs="Arial"/>
          <w:color w:val="000000" w:themeColor="text1"/>
          <w:sz w:val="22"/>
          <w:szCs w:val="22"/>
          <w:lang w:val="fr-CA"/>
        </w:rPr>
        <w:t>engager</w:t>
      </w:r>
      <w:r w:rsidRPr="00E41275">
        <w:rPr>
          <w:rFonts w:ascii="Lato Regular" w:eastAsia="Arial" w:hAnsi="Lato Regular" w:cs="Arial"/>
          <w:color w:val="000000" w:themeColor="text1"/>
          <w:sz w:val="22"/>
          <w:szCs w:val="22"/>
          <w:lang w:val="fr-CA"/>
        </w:rPr>
        <w:t xml:space="preserve"> de poursuite</w:t>
      </w:r>
      <w:r w:rsidR="00D8675E" w:rsidRPr="00E41275">
        <w:rPr>
          <w:rFonts w:ascii="Lato Regular" w:eastAsia="Arial" w:hAnsi="Lato Regular" w:cs="Arial"/>
          <w:color w:val="000000" w:themeColor="text1"/>
          <w:sz w:val="22"/>
          <w:szCs w:val="22"/>
          <w:lang w:val="fr-CA"/>
        </w:rPr>
        <w:t xml:space="preserve"> ni de réclamation contre Réviseurs Canada, le mentor ou le mentoré ou quiconque </w:t>
      </w:r>
      <w:r w:rsidR="00F12FFD" w:rsidRPr="00E41275">
        <w:rPr>
          <w:rFonts w:ascii="Lato Regular" w:eastAsia="Arial" w:hAnsi="Lato Regular" w:cs="Arial"/>
          <w:color w:val="000000" w:themeColor="text1"/>
          <w:sz w:val="22"/>
          <w:szCs w:val="22"/>
          <w:lang w:val="fr-CA"/>
        </w:rPr>
        <w:t xml:space="preserve">participe au programme </w:t>
      </w:r>
      <w:r w:rsidR="00B55AF2" w:rsidRPr="00E41275">
        <w:rPr>
          <w:rFonts w:ascii="Lato Regular" w:eastAsia="Arial" w:hAnsi="Lato Regular" w:cs="Arial"/>
          <w:color w:val="000000" w:themeColor="text1"/>
          <w:sz w:val="22"/>
          <w:szCs w:val="22"/>
          <w:lang w:val="fr-CA"/>
        </w:rPr>
        <w:t>pour tout</w:t>
      </w:r>
      <w:r w:rsidR="00F12FFD" w:rsidRPr="00E41275">
        <w:rPr>
          <w:rFonts w:ascii="Lato Regular" w:eastAsia="Arial" w:hAnsi="Lato Regular" w:cs="Arial"/>
          <w:color w:val="000000" w:themeColor="text1"/>
          <w:sz w:val="22"/>
          <w:szCs w:val="22"/>
          <w:lang w:val="fr-CA"/>
        </w:rPr>
        <w:t xml:space="preserve"> ce qui pourrait se produi</w:t>
      </w:r>
      <w:r w:rsidR="00B55AF2" w:rsidRPr="00E41275">
        <w:rPr>
          <w:rFonts w:ascii="Lato Regular" w:eastAsia="Arial" w:hAnsi="Lato Regular" w:cs="Arial"/>
          <w:color w:val="000000" w:themeColor="text1"/>
          <w:sz w:val="22"/>
          <w:szCs w:val="22"/>
          <w:lang w:val="fr-CA"/>
        </w:rPr>
        <w:t>re et qui serait attribuab</w:t>
      </w:r>
      <w:r w:rsidR="008376EA" w:rsidRPr="00E41275">
        <w:rPr>
          <w:rFonts w:ascii="Lato Regular" w:eastAsia="Arial" w:hAnsi="Lato Regular" w:cs="Arial"/>
          <w:color w:val="000000" w:themeColor="text1"/>
          <w:sz w:val="22"/>
          <w:szCs w:val="22"/>
          <w:lang w:val="fr-CA"/>
        </w:rPr>
        <w:t>l</w:t>
      </w:r>
      <w:r w:rsidR="00B55AF2" w:rsidRPr="00E41275">
        <w:rPr>
          <w:rFonts w:ascii="Lato Regular" w:eastAsia="Arial" w:hAnsi="Lato Regular" w:cs="Arial"/>
          <w:color w:val="000000" w:themeColor="text1"/>
          <w:sz w:val="22"/>
          <w:szCs w:val="22"/>
          <w:lang w:val="fr-CA"/>
        </w:rPr>
        <w:t>e à votre participation ou à une information que vous auriez reçu</w:t>
      </w:r>
      <w:r w:rsidR="008376EA" w:rsidRPr="00E41275">
        <w:rPr>
          <w:rFonts w:ascii="Lato Regular" w:eastAsia="Arial" w:hAnsi="Lato Regular" w:cs="Arial"/>
          <w:color w:val="000000" w:themeColor="text1"/>
          <w:sz w:val="22"/>
          <w:szCs w:val="22"/>
          <w:lang w:val="fr-CA"/>
        </w:rPr>
        <w:t>e</w:t>
      </w:r>
      <w:r w:rsidR="00B55AF2" w:rsidRPr="00E41275">
        <w:rPr>
          <w:rFonts w:ascii="Lato Regular" w:eastAsia="Arial" w:hAnsi="Lato Regular" w:cs="Arial"/>
          <w:color w:val="000000" w:themeColor="text1"/>
          <w:sz w:val="22"/>
          <w:szCs w:val="22"/>
          <w:lang w:val="fr-CA"/>
        </w:rPr>
        <w:t xml:space="preserve"> pendant</w:t>
      </w:r>
      <w:r w:rsidR="00C76CBA" w:rsidRPr="00E41275">
        <w:rPr>
          <w:rFonts w:ascii="Lato Regular" w:eastAsia="Arial" w:hAnsi="Lato Regular" w:cs="Arial"/>
          <w:color w:val="000000" w:themeColor="text1"/>
          <w:sz w:val="22"/>
          <w:szCs w:val="22"/>
          <w:lang w:val="fr-CA"/>
        </w:rPr>
        <w:t xml:space="preserve"> la relation de mentorat</w:t>
      </w:r>
      <w:r w:rsidRPr="00E41275">
        <w:rPr>
          <w:rFonts w:ascii="Lato Regular" w:eastAsia="Arial" w:hAnsi="Lato Regular" w:cs="Arial"/>
          <w:color w:val="000000" w:themeColor="text1"/>
          <w:sz w:val="22"/>
          <w:szCs w:val="22"/>
          <w:lang w:val="fr-CA"/>
        </w:rPr>
        <w:t>.)</w:t>
      </w:r>
    </w:p>
    <w:p w14:paraId="2A8AA86A" w14:textId="77777777" w:rsidR="00B84301" w:rsidRPr="00655813" w:rsidRDefault="00B84301" w:rsidP="00AC462C">
      <w:pPr>
        <w:ind w:right="102"/>
        <w:rPr>
          <w:rFonts w:ascii="Lato Regular" w:eastAsia="Arial" w:hAnsi="Lato Regular" w:cs="Arial"/>
          <w:b/>
          <w:color w:val="000000" w:themeColor="text1"/>
          <w:spacing w:val="27"/>
          <w:sz w:val="22"/>
          <w:szCs w:val="22"/>
          <w:lang w:val="fr-CA"/>
        </w:rPr>
      </w:pPr>
    </w:p>
    <w:p w14:paraId="246BB8A9" w14:textId="77777777" w:rsidR="00DE7C30" w:rsidRPr="00655813" w:rsidRDefault="00B55AF2" w:rsidP="00AC462C">
      <w:pPr>
        <w:pStyle w:val="ListParagraph"/>
        <w:numPr>
          <w:ilvl w:val="0"/>
          <w:numId w:val="3"/>
        </w:numPr>
        <w:ind w:right="102"/>
        <w:rPr>
          <w:rFonts w:ascii="Lato Regular" w:eastAsia="Arial" w:hAnsi="Lato Regular" w:cs="Arial"/>
          <w:b/>
          <w:color w:val="000000" w:themeColor="text1"/>
          <w:sz w:val="22"/>
          <w:szCs w:val="22"/>
          <w:lang w:val="fr-CA"/>
        </w:rPr>
      </w:pPr>
      <w:r w:rsidRPr="00E41275">
        <w:rPr>
          <w:rFonts w:ascii="Lato Regular" w:eastAsia="Arial" w:hAnsi="Lato Regular" w:cs="Arial"/>
          <w:b/>
          <w:color w:val="000000" w:themeColor="text1"/>
          <w:sz w:val="22"/>
          <w:szCs w:val="22"/>
          <w:lang w:val="fr-CA"/>
        </w:rPr>
        <w:t xml:space="preserve">Décharge </w:t>
      </w:r>
      <w:r w:rsidR="008376EA" w:rsidRPr="00E41275">
        <w:rPr>
          <w:rFonts w:ascii="Lato Regular" w:eastAsia="Arial" w:hAnsi="Lato Regular" w:cs="Arial"/>
          <w:b/>
          <w:color w:val="000000" w:themeColor="text1"/>
          <w:sz w:val="22"/>
          <w:szCs w:val="22"/>
          <w:lang w:val="fr-CA"/>
        </w:rPr>
        <w:t xml:space="preserve">– </w:t>
      </w:r>
      <w:r w:rsidR="008376EA" w:rsidRPr="00E41275">
        <w:rPr>
          <w:rFonts w:ascii="Lato Regular" w:eastAsia="Arial" w:hAnsi="Lato Regular" w:cs="Arial"/>
          <w:color w:val="000000" w:themeColor="text1"/>
          <w:sz w:val="22"/>
          <w:szCs w:val="22"/>
          <w:lang w:val="fr-CA"/>
        </w:rPr>
        <w:t xml:space="preserve">Je dégage Réviseurs Canada et </w:t>
      </w:r>
      <w:r w:rsidR="00BE7874" w:rsidRPr="00E41275">
        <w:rPr>
          <w:rFonts w:ascii="Lato Regular" w:eastAsia="Arial" w:hAnsi="Lato Regular" w:cs="Arial"/>
          <w:color w:val="000000" w:themeColor="text1"/>
          <w:sz w:val="22"/>
          <w:szCs w:val="22"/>
          <w:lang w:val="fr-CA"/>
        </w:rPr>
        <w:t>tous ses</w:t>
      </w:r>
      <w:r w:rsidR="008376EA" w:rsidRPr="00E41275">
        <w:rPr>
          <w:rFonts w:ascii="Lato Regular" w:eastAsia="Arial" w:hAnsi="Lato Regular" w:cs="Arial"/>
          <w:color w:val="000000" w:themeColor="text1"/>
          <w:sz w:val="22"/>
          <w:szCs w:val="22"/>
          <w:lang w:val="fr-CA"/>
        </w:rPr>
        <w:t xml:space="preserve"> administrateurs, dirigeants, employés, </w:t>
      </w:r>
      <w:r w:rsidR="00BE7874" w:rsidRPr="00E41275">
        <w:rPr>
          <w:rFonts w:ascii="Lato Regular" w:eastAsia="Arial" w:hAnsi="Lato Regular" w:cs="Arial"/>
          <w:color w:val="000000" w:themeColor="text1"/>
          <w:sz w:val="22"/>
          <w:szCs w:val="22"/>
          <w:lang w:val="fr-CA"/>
        </w:rPr>
        <w:t>mandataires</w:t>
      </w:r>
      <w:r w:rsidR="008376EA" w:rsidRPr="00E41275">
        <w:rPr>
          <w:rFonts w:ascii="Lato Regular" w:eastAsia="Arial" w:hAnsi="Lato Regular" w:cs="Arial"/>
          <w:color w:val="000000" w:themeColor="text1"/>
          <w:sz w:val="22"/>
          <w:szCs w:val="22"/>
          <w:lang w:val="fr-CA"/>
        </w:rPr>
        <w:t xml:space="preserve">, membres, bénévoles, assureurs et </w:t>
      </w:r>
      <w:r w:rsidR="00BE7874" w:rsidRPr="00E41275">
        <w:rPr>
          <w:rFonts w:ascii="Lato Regular" w:eastAsia="Arial" w:hAnsi="Lato Regular" w:cs="Arial"/>
          <w:color w:val="000000" w:themeColor="text1"/>
          <w:sz w:val="22"/>
          <w:szCs w:val="22"/>
          <w:lang w:val="fr-CA"/>
        </w:rPr>
        <w:t>ayant droits</w:t>
      </w:r>
      <w:r w:rsidRPr="00E41275">
        <w:rPr>
          <w:rFonts w:ascii="Lato Regular" w:eastAsia="Arial" w:hAnsi="Lato Regular" w:cs="Arial"/>
          <w:color w:val="000000" w:themeColor="text1"/>
          <w:sz w:val="22"/>
          <w:szCs w:val="22"/>
          <w:lang w:val="fr-CA"/>
        </w:rPr>
        <w:t xml:space="preserve"> (</w:t>
      </w:r>
      <w:r w:rsidR="00BE7874" w:rsidRPr="00E41275">
        <w:rPr>
          <w:rFonts w:ascii="Lato Regular" w:eastAsia="Arial" w:hAnsi="Lato Regular" w:cs="Arial"/>
          <w:color w:val="000000" w:themeColor="text1"/>
          <w:sz w:val="22"/>
          <w:szCs w:val="22"/>
          <w:lang w:val="fr-CA"/>
        </w:rPr>
        <w:t>« les renonciataires »</w:t>
      </w:r>
      <w:r w:rsidRPr="00E41275">
        <w:rPr>
          <w:rFonts w:ascii="Lato Regular" w:eastAsia="Arial" w:hAnsi="Lato Regular" w:cs="Arial"/>
          <w:color w:val="000000" w:themeColor="text1"/>
          <w:sz w:val="22"/>
          <w:szCs w:val="22"/>
          <w:lang w:val="fr-CA"/>
        </w:rPr>
        <w:t xml:space="preserve">) </w:t>
      </w:r>
      <w:r w:rsidR="00BE7874" w:rsidRPr="00E41275">
        <w:rPr>
          <w:rFonts w:ascii="Lato Regular" w:eastAsia="Arial" w:hAnsi="Lato Regular" w:cs="Arial"/>
          <w:color w:val="000000" w:themeColor="text1"/>
          <w:sz w:val="22"/>
          <w:szCs w:val="22"/>
          <w:lang w:val="fr-CA"/>
        </w:rPr>
        <w:t xml:space="preserve">de toutes les responsabilités, poursuites, causes d’action, réclamations et </w:t>
      </w:r>
      <w:r w:rsidR="00513B0A" w:rsidRPr="00E41275">
        <w:rPr>
          <w:rFonts w:ascii="Lato Regular" w:eastAsia="Arial" w:hAnsi="Lato Regular" w:cs="Arial"/>
          <w:color w:val="000000" w:themeColor="text1"/>
          <w:sz w:val="22"/>
          <w:szCs w:val="22"/>
          <w:lang w:val="fr-CA"/>
        </w:rPr>
        <w:t>revendications résulta</w:t>
      </w:r>
      <w:r w:rsidR="006D3411" w:rsidRPr="00E41275">
        <w:rPr>
          <w:rFonts w:ascii="Lato Regular" w:eastAsia="Arial" w:hAnsi="Lato Regular" w:cs="Arial"/>
          <w:color w:val="000000" w:themeColor="text1"/>
          <w:sz w:val="22"/>
          <w:szCs w:val="22"/>
          <w:lang w:val="fr-CA"/>
        </w:rPr>
        <w:t>n</w:t>
      </w:r>
      <w:r w:rsidR="00513B0A" w:rsidRPr="00E41275">
        <w:rPr>
          <w:rFonts w:ascii="Lato Regular" w:eastAsia="Arial" w:hAnsi="Lato Regular" w:cs="Arial"/>
          <w:color w:val="000000" w:themeColor="text1"/>
          <w:sz w:val="22"/>
          <w:szCs w:val="22"/>
          <w:lang w:val="fr-CA"/>
        </w:rPr>
        <w:t>t de ma participation au progr</w:t>
      </w:r>
      <w:r w:rsidR="007148B6" w:rsidRPr="00E41275">
        <w:rPr>
          <w:rFonts w:ascii="Lato Regular" w:eastAsia="Arial" w:hAnsi="Lato Regular" w:cs="Arial"/>
          <w:color w:val="000000" w:themeColor="text1"/>
          <w:sz w:val="22"/>
          <w:szCs w:val="22"/>
          <w:lang w:val="fr-CA"/>
        </w:rPr>
        <w:t>a</w:t>
      </w:r>
      <w:r w:rsidR="00513B0A" w:rsidRPr="00E41275">
        <w:rPr>
          <w:rFonts w:ascii="Lato Regular" w:eastAsia="Arial" w:hAnsi="Lato Regular" w:cs="Arial"/>
          <w:color w:val="000000" w:themeColor="text1"/>
          <w:sz w:val="22"/>
          <w:szCs w:val="22"/>
          <w:lang w:val="fr-CA"/>
        </w:rPr>
        <w:t>mme ou de toute information que j’ai reç</w:t>
      </w:r>
      <w:r w:rsidR="007148B6" w:rsidRPr="00E41275">
        <w:rPr>
          <w:rFonts w:ascii="Lato Regular" w:eastAsia="Arial" w:hAnsi="Lato Regular" w:cs="Arial"/>
          <w:color w:val="000000" w:themeColor="text1"/>
          <w:sz w:val="22"/>
          <w:szCs w:val="22"/>
          <w:lang w:val="fr-CA"/>
        </w:rPr>
        <w:t xml:space="preserve">ue ou utilisée </w:t>
      </w:r>
      <w:r w:rsidR="00C76CBA" w:rsidRPr="00E41275">
        <w:rPr>
          <w:rFonts w:ascii="Lato Regular" w:eastAsia="Arial" w:hAnsi="Lato Regular" w:cs="Arial"/>
          <w:color w:val="000000" w:themeColor="text1"/>
          <w:sz w:val="22"/>
          <w:szCs w:val="22"/>
          <w:lang w:val="fr-CA"/>
        </w:rPr>
        <w:t>pendant la relation de mentorat</w:t>
      </w:r>
      <w:r w:rsidR="00513B0A" w:rsidRPr="00E41275">
        <w:rPr>
          <w:rFonts w:ascii="Lato Regular" w:eastAsia="Arial" w:hAnsi="Lato Regular" w:cs="Arial"/>
          <w:color w:val="000000" w:themeColor="text1"/>
          <w:sz w:val="22"/>
          <w:szCs w:val="22"/>
          <w:lang w:val="fr-CA"/>
        </w:rPr>
        <w:t>.</w:t>
      </w:r>
    </w:p>
    <w:p w14:paraId="5397F02E" w14:textId="77777777" w:rsidR="00DE7C30" w:rsidRPr="00655813" w:rsidRDefault="00DE7C30" w:rsidP="00AC462C">
      <w:pPr>
        <w:ind w:right="102"/>
        <w:rPr>
          <w:rFonts w:ascii="Lato Regular" w:eastAsia="Arial" w:hAnsi="Lato Regular" w:cs="Arial"/>
          <w:b/>
          <w:color w:val="000000" w:themeColor="text1"/>
          <w:sz w:val="22"/>
          <w:szCs w:val="22"/>
          <w:lang w:val="fr-CA"/>
        </w:rPr>
      </w:pPr>
    </w:p>
    <w:p w14:paraId="06E5E4D0" w14:textId="77777777" w:rsidR="00DE7C30" w:rsidRPr="00655813" w:rsidRDefault="007148B6" w:rsidP="00AC462C">
      <w:pPr>
        <w:pStyle w:val="ListParagraph"/>
        <w:numPr>
          <w:ilvl w:val="0"/>
          <w:numId w:val="3"/>
        </w:numPr>
        <w:ind w:right="102"/>
        <w:rPr>
          <w:rFonts w:ascii="Lato Regular" w:eastAsia="Arial" w:hAnsi="Lato Regular" w:cs="Arial"/>
          <w:color w:val="000000" w:themeColor="text1"/>
          <w:sz w:val="22"/>
          <w:szCs w:val="22"/>
          <w:lang w:val="fr-CA"/>
        </w:rPr>
      </w:pPr>
      <w:r w:rsidRPr="00E41275">
        <w:rPr>
          <w:rFonts w:ascii="Lato Regular" w:eastAsia="Arial" w:hAnsi="Lato Regular" w:cs="Arial"/>
          <w:b/>
          <w:color w:val="000000" w:themeColor="text1"/>
          <w:sz w:val="22"/>
          <w:szCs w:val="22"/>
          <w:lang w:val="fr-CA"/>
        </w:rPr>
        <w:t>Indemnisation</w:t>
      </w:r>
      <w:r w:rsidRPr="00E41275">
        <w:rPr>
          <w:rFonts w:ascii="Lato Regular" w:eastAsia="Arial" w:hAnsi="Lato Regular" w:cs="Arial"/>
          <w:color w:val="000000" w:themeColor="text1"/>
          <w:sz w:val="22"/>
          <w:szCs w:val="22"/>
          <w:lang w:val="fr-CA"/>
        </w:rPr>
        <w:t xml:space="preserve"> – Je consens à indemniser les renonciataires pour les pertes, les préjudices, les montants versés à titre de règlement et </w:t>
      </w:r>
      <w:r w:rsidR="00856C7C" w:rsidRPr="00E41275">
        <w:rPr>
          <w:rFonts w:ascii="Lato Regular" w:eastAsia="Arial" w:hAnsi="Lato Regular" w:cs="Arial"/>
          <w:color w:val="000000" w:themeColor="text1"/>
          <w:sz w:val="22"/>
          <w:szCs w:val="22"/>
          <w:lang w:val="fr-CA"/>
        </w:rPr>
        <w:t>de</w:t>
      </w:r>
      <w:r w:rsidRPr="00E41275">
        <w:rPr>
          <w:rFonts w:ascii="Lato Regular" w:eastAsia="Arial" w:hAnsi="Lato Regular" w:cs="Arial"/>
          <w:color w:val="000000" w:themeColor="text1"/>
          <w:sz w:val="22"/>
          <w:szCs w:val="22"/>
          <w:lang w:val="fr-CA"/>
        </w:rPr>
        <w:t xml:space="preserve"> frais (notamment les frais raisonnables d’avocat) qui pourraient découler d’une réclamation ou d’une action en justice résultant de ma participation au programme ou de toute information que j’ai reçue ou utilisée </w:t>
      </w:r>
      <w:r w:rsidR="00C76CBA" w:rsidRPr="00E41275">
        <w:rPr>
          <w:rFonts w:ascii="Lato Regular" w:eastAsia="Arial" w:hAnsi="Lato Regular" w:cs="Arial"/>
          <w:color w:val="000000" w:themeColor="text1"/>
          <w:sz w:val="22"/>
          <w:szCs w:val="22"/>
          <w:lang w:val="fr-CA"/>
        </w:rPr>
        <w:t>pendant la relation de mentorat</w:t>
      </w:r>
      <w:r w:rsidRPr="00E41275">
        <w:rPr>
          <w:rFonts w:ascii="Lato Regular" w:eastAsia="Arial" w:hAnsi="Lato Regular" w:cs="Arial"/>
          <w:color w:val="000000" w:themeColor="text1"/>
          <w:sz w:val="22"/>
          <w:szCs w:val="22"/>
          <w:lang w:val="fr-CA"/>
        </w:rPr>
        <w:t>.</w:t>
      </w:r>
    </w:p>
    <w:p w14:paraId="3C87B9B5" w14:textId="77777777" w:rsidR="00DE7C30" w:rsidRPr="00655813" w:rsidRDefault="00DE7C30" w:rsidP="00AC462C">
      <w:pPr>
        <w:ind w:right="102"/>
        <w:rPr>
          <w:rFonts w:ascii="Lato Regular" w:eastAsia="Arial" w:hAnsi="Lato Regular" w:cs="Arial"/>
          <w:b/>
          <w:color w:val="000000" w:themeColor="text1"/>
          <w:sz w:val="22"/>
          <w:szCs w:val="22"/>
          <w:lang w:val="fr-CA"/>
        </w:rPr>
      </w:pPr>
    </w:p>
    <w:p w14:paraId="3DEC2CCC" w14:textId="77777777" w:rsidR="00DE7C30" w:rsidRPr="00655813" w:rsidRDefault="007148B6" w:rsidP="00AC462C">
      <w:pPr>
        <w:pStyle w:val="ListParagraph"/>
        <w:numPr>
          <w:ilvl w:val="0"/>
          <w:numId w:val="3"/>
        </w:numPr>
        <w:ind w:right="102"/>
        <w:rPr>
          <w:rFonts w:ascii="Lato Regular" w:eastAsia="Arial" w:hAnsi="Lato Regular" w:cs="Arial"/>
          <w:color w:val="000000" w:themeColor="text1"/>
          <w:sz w:val="22"/>
          <w:szCs w:val="22"/>
          <w:lang w:val="fr-CA"/>
        </w:rPr>
      </w:pPr>
      <w:r w:rsidRPr="00E41275">
        <w:rPr>
          <w:rFonts w:ascii="Lato Regular" w:eastAsia="Arial" w:hAnsi="Lato Regular" w:cs="Arial"/>
          <w:b/>
          <w:color w:val="000000" w:themeColor="text1"/>
          <w:sz w:val="22"/>
          <w:szCs w:val="22"/>
          <w:lang w:val="fr-CA"/>
        </w:rPr>
        <w:t>Mise en cause</w:t>
      </w:r>
      <w:r w:rsidRPr="00E41275">
        <w:rPr>
          <w:rFonts w:ascii="Lato Regular" w:eastAsia="Arial" w:hAnsi="Lato Regular" w:cs="Arial"/>
          <w:color w:val="000000" w:themeColor="text1"/>
          <w:sz w:val="22"/>
          <w:szCs w:val="22"/>
          <w:lang w:val="fr-CA"/>
        </w:rPr>
        <w:t xml:space="preserve"> – Je ne déposerai pas de réclamation ni d’action en justice et je ne ferai pas de revendication de tiers </w:t>
      </w:r>
      <w:r w:rsidR="00C76CBA" w:rsidRPr="00E41275">
        <w:rPr>
          <w:rFonts w:ascii="Lato Regular" w:eastAsia="Arial" w:hAnsi="Lato Regular" w:cs="Arial"/>
          <w:color w:val="000000" w:themeColor="text1"/>
          <w:sz w:val="22"/>
          <w:szCs w:val="22"/>
          <w:lang w:val="fr-CA"/>
        </w:rPr>
        <w:t>exigeant</w:t>
      </w:r>
      <w:r w:rsidRPr="00E41275">
        <w:rPr>
          <w:rFonts w:ascii="Lato Regular" w:eastAsia="Arial" w:hAnsi="Lato Regular" w:cs="Arial"/>
          <w:color w:val="000000" w:themeColor="text1"/>
          <w:sz w:val="22"/>
          <w:szCs w:val="22"/>
          <w:lang w:val="fr-CA"/>
        </w:rPr>
        <w:t xml:space="preserve"> une contribution ou un dédommagement de la part des renonciataires.</w:t>
      </w:r>
    </w:p>
    <w:p w14:paraId="287F51FF" w14:textId="77777777" w:rsidR="00DE7C30" w:rsidRPr="00655813" w:rsidRDefault="00DE7C30" w:rsidP="00AC462C">
      <w:pPr>
        <w:ind w:right="102"/>
        <w:rPr>
          <w:rFonts w:ascii="Lato Regular" w:eastAsia="Arial" w:hAnsi="Lato Regular" w:cs="Arial"/>
          <w:b/>
          <w:color w:val="000000" w:themeColor="text1"/>
          <w:sz w:val="22"/>
          <w:szCs w:val="22"/>
          <w:lang w:val="fr-CA"/>
        </w:rPr>
      </w:pPr>
    </w:p>
    <w:p w14:paraId="37796CD8" w14:textId="77777777" w:rsidR="00AE3235" w:rsidRPr="00E41275" w:rsidRDefault="007148B6" w:rsidP="00AE3235">
      <w:pPr>
        <w:pStyle w:val="ListParagraph"/>
        <w:numPr>
          <w:ilvl w:val="0"/>
          <w:numId w:val="3"/>
        </w:numPr>
        <w:ind w:right="102"/>
        <w:rPr>
          <w:rFonts w:ascii="Lato Regular" w:eastAsia="Arial" w:hAnsi="Lato Regular" w:cs="Arial"/>
          <w:color w:val="000000" w:themeColor="text1"/>
          <w:sz w:val="22"/>
          <w:szCs w:val="22"/>
        </w:rPr>
      </w:pPr>
      <w:r w:rsidRPr="00E41275">
        <w:rPr>
          <w:rFonts w:ascii="Lato Regular" w:eastAsia="Arial" w:hAnsi="Lato Regular" w:cs="Arial"/>
          <w:b/>
          <w:color w:val="000000" w:themeColor="text1"/>
          <w:sz w:val="22"/>
          <w:szCs w:val="22"/>
          <w:lang w:val="fr-CA"/>
        </w:rPr>
        <w:t xml:space="preserve">Droits de publicité </w:t>
      </w:r>
      <w:r w:rsidRPr="00E41275">
        <w:rPr>
          <w:rFonts w:ascii="Lato Regular" w:eastAsia="Arial" w:hAnsi="Lato Regular" w:cs="Arial"/>
          <w:color w:val="000000" w:themeColor="text1"/>
          <w:sz w:val="22"/>
          <w:szCs w:val="22"/>
          <w:lang w:val="fr-CA"/>
        </w:rPr>
        <w:t>– Réviseurs Canada aimerait pouvoir utiliser votre nom, votre biographie, votre photo ou l’enregist</w:t>
      </w:r>
      <w:r w:rsidR="006B1B3E" w:rsidRPr="00E41275">
        <w:rPr>
          <w:rFonts w:ascii="Lato Regular" w:eastAsia="Arial" w:hAnsi="Lato Regular" w:cs="Arial"/>
          <w:color w:val="000000" w:themeColor="text1"/>
          <w:sz w:val="22"/>
          <w:szCs w:val="22"/>
          <w:lang w:val="fr-CA"/>
        </w:rPr>
        <w:t>r</w:t>
      </w:r>
      <w:r w:rsidRPr="00E41275">
        <w:rPr>
          <w:rFonts w:ascii="Lato Regular" w:eastAsia="Arial" w:hAnsi="Lato Regular" w:cs="Arial"/>
          <w:color w:val="000000" w:themeColor="text1"/>
          <w:sz w:val="22"/>
          <w:szCs w:val="22"/>
          <w:lang w:val="fr-CA"/>
        </w:rPr>
        <w:t>ement de votre</w:t>
      </w:r>
      <w:r w:rsidR="00856C7C" w:rsidRPr="00E41275">
        <w:rPr>
          <w:rFonts w:ascii="Lato Regular" w:eastAsia="Arial" w:hAnsi="Lato Regular" w:cs="Arial"/>
          <w:color w:val="000000" w:themeColor="text1"/>
          <w:sz w:val="22"/>
          <w:szCs w:val="22"/>
          <w:lang w:val="fr-CA"/>
        </w:rPr>
        <w:t xml:space="preserve"> voix</w:t>
      </w:r>
      <w:r w:rsidRPr="00E41275">
        <w:rPr>
          <w:rFonts w:ascii="Lato Regular" w:eastAsia="Arial" w:hAnsi="Lato Regular" w:cs="Arial"/>
          <w:color w:val="000000" w:themeColor="text1"/>
          <w:sz w:val="22"/>
          <w:szCs w:val="22"/>
          <w:lang w:val="fr-CA"/>
        </w:rPr>
        <w:t xml:space="preserve"> pour faire la promotion du programme sans avoir à vous </w:t>
      </w:r>
      <w:r w:rsidR="00856C7C" w:rsidRPr="00E41275">
        <w:rPr>
          <w:rFonts w:ascii="Lato Regular" w:eastAsia="Arial" w:hAnsi="Lato Regular" w:cs="Arial"/>
          <w:color w:val="000000" w:themeColor="text1"/>
          <w:sz w:val="22"/>
          <w:szCs w:val="22"/>
          <w:lang w:val="fr-CA"/>
        </w:rPr>
        <w:t>re</w:t>
      </w:r>
      <w:r w:rsidRPr="00E41275">
        <w:rPr>
          <w:rFonts w:ascii="Lato Regular" w:eastAsia="Arial" w:hAnsi="Lato Regular" w:cs="Arial"/>
          <w:color w:val="000000" w:themeColor="text1"/>
          <w:sz w:val="22"/>
          <w:szCs w:val="22"/>
          <w:lang w:val="fr-CA"/>
        </w:rPr>
        <w:t>demander l</w:t>
      </w:r>
      <w:r w:rsidR="006B1B3E" w:rsidRPr="00E41275">
        <w:rPr>
          <w:rFonts w:ascii="Lato Regular" w:eastAsia="Arial" w:hAnsi="Lato Regular" w:cs="Arial"/>
          <w:color w:val="000000" w:themeColor="text1"/>
          <w:sz w:val="22"/>
          <w:szCs w:val="22"/>
          <w:lang w:val="fr-CA"/>
        </w:rPr>
        <w:t>’autorisation</w:t>
      </w:r>
      <w:r w:rsidRPr="00E41275">
        <w:rPr>
          <w:rFonts w:ascii="Lato Regular" w:eastAsia="Arial" w:hAnsi="Lato Regular" w:cs="Arial"/>
          <w:color w:val="000000" w:themeColor="text1"/>
          <w:sz w:val="22"/>
          <w:szCs w:val="22"/>
          <w:lang w:val="fr-CA"/>
        </w:rPr>
        <w:t>.</w:t>
      </w:r>
      <w:r w:rsidR="00AE3235" w:rsidRPr="00655813">
        <w:rPr>
          <w:rFonts w:ascii="Lato Regular" w:eastAsia="Arial" w:hAnsi="Lato Regular" w:cs="Arial"/>
          <w:color w:val="000000" w:themeColor="text1"/>
          <w:sz w:val="22"/>
          <w:szCs w:val="22"/>
          <w:lang w:val="fr-CA"/>
        </w:rPr>
        <w:t xml:space="preserve"> </w:t>
      </w:r>
      <w:r w:rsidRPr="00E41275">
        <w:rPr>
          <w:rFonts w:ascii="Lato Regular" w:eastAsia="Arial" w:hAnsi="Lato Regular" w:cs="Arial"/>
          <w:color w:val="000000" w:themeColor="text1"/>
          <w:sz w:val="22"/>
          <w:szCs w:val="22"/>
          <w:lang w:val="fr-CA"/>
        </w:rPr>
        <w:t>Indiquez ci-dessous si vous y consentez.</w:t>
      </w:r>
      <w:r w:rsidR="004504AB" w:rsidRPr="00E41275">
        <w:rPr>
          <w:rFonts w:ascii="Lato Regular" w:eastAsia="Arial" w:hAnsi="Lato Regular" w:cs="Arial"/>
          <w:color w:val="000000" w:themeColor="text1"/>
          <w:spacing w:val="26"/>
          <w:sz w:val="22"/>
          <w:szCs w:val="22"/>
        </w:rPr>
        <w:t xml:space="preserve"> </w:t>
      </w:r>
    </w:p>
    <w:p w14:paraId="48515FB4" w14:textId="77777777" w:rsidR="00966293" w:rsidRPr="00E41275" w:rsidRDefault="00966293" w:rsidP="009C1682">
      <w:pPr>
        <w:ind w:left="205" w:right="102"/>
        <w:rPr>
          <w:rFonts w:ascii="Lato Regular" w:eastAsia="Arial" w:hAnsi="Lato Regular" w:cs="Arial"/>
          <w:color w:val="000000" w:themeColor="text1"/>
          <w:sz w:val="22"/>
          <w:szCs w:val="22"/>
        </w:rPr>
      </w:pPr>
    </w:p>
    <w:p w14:paraId="74D14FEF" w14:textId="77777777" w:rsidR="00AE3235" w:rsidRPr="00655813" w:rsidRDefault="007148B6" w:rsidP="009C1682">
      <w:pPr>
        <w:ind w:left="205" w:right="102"/>
        <w:rPr>
          <w:rFonts w:ascii="Lato Regular" w:eastAsia="Arial" w:hAnsi="Lato Regular" w:cs="Arial"/>
          <w:color w:val="000000" w:themeColor="text1"/>
          <w:spacing w:val="20"/>
          <w:sz w:val="22"/>
          <w:szCs w:val="22"/>
          <w:lang w:val="fr-CA"/>
        </w:rPr>
      </w:pPr>
      <w:r w:rsidRPr="00E41275">
        <w:rPr>
          <w:rFonts w:ascii="Lato Regular" w:eastAsia="Arial" w:hAnsi="Lato Regular" w:cs="Arial"/>
          <w:color w:val="000000" w:themeColor="text1"/>
          <w:sz w:val="22"/>
          <w:szCs w:val="22"/>
          <w:lang w:val="fr-CA"/>
        </w:rPr>
        <w:t>J’autorise Réviseurs Canada, son Conseil d’administration national et tous ses administrateurs, dirigeants, employés, mandataires et bénévoles à utiliser et à diffuser mon nom, l’enregistrement approuvé de ma voix et toute photogra</w:t>
      </w:r>
      <w:r w:rsidR="006B1B3E" w:rsidRPr="00E41275">
        <w:rPr>
          <w:rFonts w:ascii="Lato Regular" w:eastAsia="Arial" w:hAnsi="Lato Regular" w:cs="Arial"/>
          <w:color w:val="000000" w:themeColor="text1"/>
          <w:sz w:val="22"/>
          <w:szCs w:val="22"/>
          <w:lang w:val="fr-CA"/>
        </w:rPr>
        <w:t>p</w:t>
      </w:r>
      <w:r w:rsidRPr="00E41275">
        <w:rPr>
          <w:rFonts w:ascii="Lato Regular" w:eastAsia="Arial" w:hAnsi="Lato Regular" w:cs="Arial"/>
          <w:color w:val="000000" w:themeColor="text1"/>
          <w:sz w:val="22"/>
          <w:szCs w:val="22"/>
          <w:lang w:val="fr-CA"/>
        </w:rPr>
        <w:t>hie personnelle, ressemblance ou image et biographie que j’ai fournis en lien avec ma participation au programme à des fins de promotion.</w:t>
      </w:r>
      <w:r w:rsidR="007A043D" w:rsidRPr="00655813">
        <w:rPr>
          <w:rFonts w:ascii="Lato Regular" w:eastAsia="Arial" w:hAnsi="Lato Regular" w:cs="Arial"/>
          <w:color w:val="000000" w:themeColor="text1"/>
          <w:spacing w:val="20"/>
          <w:sz w:val="22"/>
          <w:szCs w:val="22"/>
          <w:lang w:val="fr-CA"/>
        </w:rPr>
        <w:t xml:space="preserve"> </w:t>
      </w:r>
    </w:p>
    <w:p w14:paraId="1CF471F9" w14:textId="77777777" w:rsidR="00966293" w:rsidRPr="00655813" w:rsidRDefault="00966293" w:rsidP="009C1682">
      <w:pPr>
        <w:ind w:left="205" w:right="102"/>
        <w:rPr>
          <w:rFonts w:ascii="Lato Regular" w:eastAsia="Arial" w:hAnsi="Lato Regular" w:cs="Arial"/>
          <w:color w:val="000000" w:themeColor="text1"/>
          <w:sz w:val="22"/>
          <w:szCs w:val="22"/>
          <w:lang w:val="fr-CA"/>
        </w:rPr>
      </w:pPr>
    </w:p>
    <w:p w14:paraId="68C51188" w14:textId="77777777" w:rsidR="0097436F" w:rsidRPr="00E41275" w:rsidRDefault="007148B6" w:rsidP="009C1682">
      <w:pPr>
        <w:ind w:left="205" w:right="102"/>
        <w:rPr>
          <w:rFonts w:ascii="Lato Regular" w:eastAsia="Arial" w:hAnsi="Lato Regular" w:cs="Arial"/>
          <w:color w:val="000000" w:themeColor="text1"/>
          <w:sz w:val="22"/>
          <w:szCs w:val="22"/>
        </w:rPr>
      </w:pPr>
      <w:proofErr w:type="spellStart"/>
      <w:r w:rsidRPr="00E41275">
        <w:rPr>
          <w:rFonts w:ascii="Lato Regular" w:eastAsia="Arial" w:hAnsi="Lato Regular" w:cs="Arial"/>
          <w:color w:val="000000" w:themeColor="text1"/>
          <w:sz w:val="22"/>
          <w:szCs w:val="22"/>
        </w:rPr>
        <w:t>J’accepte</w:t>
      </w:r>
      <w:proofErr w:type="spellEnd"/>
      <w:r w:rsidR="00AE3235" w:rsidRPr="00E41275">
        <w:rPr>
          <w:rFonts w:ascii="Lato Regular" w:eastAsia="Arial" w:hAnsi="Lato Regular" w:cs="Arial"/>
          <w:color w:val="000000" w:themeColor="text1"/>
          <w:sz w:val="22"/>
          <w:szCs w:val="22"/>
        </w:rPr>
        <w:t xml:space="preserve"> </w:t>
      </w:r>
      <w:sdt>
        <w:sdtPr>
          <w:rPr>
            <w:rFonts w:ascii="Lato Regular" w:eastAsia="Arial" w:hAnsi="Lato Regular" w:cs="Arial"/>
            <w:color w:val="000000" w:themeColor="text1"/>
            <w:sz w:val="22"/>
            <w:szCs w:val="22"/>
          </w:rPr>
          <w:id w:val="-1806700809"/>
        </w:sdtPr>
        <w:sdtContent>
          <w:r w:rsidR="00966293" w:rsidRPr="00E41275">
            <w:rPr>
              <w:rFonts w:ascii="MS Gothic" w:eastAsia="MS Gothic" w:hAnsi="MS Gothic" w:cs="Arial" w:hint="eastAsia"/>
              <w:color w:val="000000" w:themeColor="text1"/>
              <w:sz w:val="22"/>
              <w:szCs w:val="22"/>
            </w:rPr>
            <w:t>☐</w:t>
          </w:r>
        </w:sdtContent>
      </w:sdt>
      <w:r w:rsidR="00AE3235" w:rsidRPr="00E41275">
        <w:rPr>
          <w:rFonts w:ascii="Lato Regular" w:eastAsia="Arial" w:hAnsi="Lato Regular" w:cs="Arial"/>
          <w:color w:val="000000" w:themeColor="text1"/>
          <w:sz w:val="22"/>
          <w:szCs w:val="22"/>
        </w:rPr>
        <w:t xml:space="preserve"> </w:t>
      </w:r>
      <w:r w:rsidR="006440A6" w:rsidRPr="00E41275">
        <w:rPr>
          <w:rFonts w:ascii="Lato Regular" w:eastAsia="Arial" w:hAnsi="Lato Regular" w:cs="Arial"/>
          <w:color w:val="000000" w:themeColor="text1"/>
          <w:sz w:val="22"/>
          <w:szCs w:val="22"/>
        </w:rPr>
        <w:t xml:space="preserve">        </w:t>
      </w:r>
      <w:r w:rsidR="00AE3235" w:rsidRPr="00E41275">
        <w:rPr>
          <w:rFonts w:ascii="Lato Regular" w:eastAsia="Arial" w:hAnsi="Lato Regular" w:cs="Arial"/>
          <w:color w:val="000000" w:themeColor="text1"/>
          <w:sz w:val="22"/>
          <w:szCs w:val="22"/>
        </w:rPr>
        <w:t xml:space="preserve"> </w:t>
      </w:r>
      <w:r w:rsidRPr="00E41275">
        <w:rPr>
          <w:rFonts w:ascii="Lato Regular" w:eastAsia="Arial" w:hAnsi="Lato Regular" w:cs="Arial"/>
          <w:color w:val="000000" w:themeColor="text1"/>
          <w:sz w:val="22"/>
          <w:szCs w:val="22"/>
        </w:rPr>
        <w:t>Je refuse</w:t>
      </w:r>
      <w:r w:rsidR="00AE3235" w:rsidRPr="00E41275">
        <w:rPr>
          <w:rFonts w:ascii="Lato Regular" w:eastAsia="Arial" w:hAnsi="Lato Regular" w:cs="Arial"/>
          <w:color w:val="000000" w:themeColor="text1"/>
          <w:sz w:val="22"/>
          <w:szCs w:val="22"/>
        </w:rPr>
        <w:t xml:space="preserve"> </w:t>
      </w:r>
      <w:sdt>
        <w:sdtPr>
          <w:rPr>
            <w:rFonts w:ascii="Lato Regular" w:eastAsia="Arial" w:hAnsi="Lato Regular" w:cs="Arial"/>
            <w:color w:val="000000" w:themeColor="text1"/>
            <w:sz w:val="22"/>
            <w:szCs w:val="22"/>
          </w:rPr>
          <w:id w:val="2064525362"/>
        </w:sdtPr>
        <w:sdtContent>
          <w:r w:rsidR="00977866" w:rsidRPr="00E41275">
            <w:rPr>
              <w:rFonts w:ascii="MS Gothic" w:eastAsia="MS Gothic" w:hAnsi="MS Gothic" w:cs="Arial" w:hint="eastAsia"/>
              <w:color w:val="000000" w:themeColor="text1"/>
              <w:sz w:val="22"/>
              <w:szCs w:val="22"/>
            </w:rPr>
            <w:t>☐</w:t>
          </w:r>
        </w:sdtContent>
      </w:sdt>
    </w:p>
    <w:p w14:paraId="6B3E7176" w14:textId="77777777" w:rsidR="00474459" w:rsidRPr="00E41275" w:rsidRDefault="00474459" w:rsidP="00AC462C">
      <w:pPr>
        <w:ind w:left="562" w:right="101" w:hanging="360"/>
        <w:rPr>
          <w:rFonts w:ascii="Lato Regular" w:eastAsia="Arial" w:hAnsi="Lato Regular" w:cs="Arial"/>
          <w:color w:val="000000" w:themeColor="text1"/>
          <w:spacing w:val="20"/>
          <w:sz w:val="22"/>
          <w:szCs w:val="22"/>
        </w:rPr>
      </w:pPr>
    </w:p>
    <w:p w14:paraId="55939AA7" w14:textId="77777777" w:rsidR="006A5A3C" w:rsidRPr="00655813" w:rsidRDefault="007148B6" w:rsidP="009C1682">
      <w:pPr>
        <w:pStyle w:val="ListParagraph"/>
        <w:numPr>
          <w:ilvl w:val="0"/>
          <w:numId w:val="3"/>
        </w:numPr>
        <w:ind w:right="101"/>
        <w:rPr>
          <w:rFonts w:ascii="Lato Regular" w:eastAsia="Arial" w:hAnsi="Lato Regular" w:cs="Arial"/>
          <w:color w:val="000000" w:themeColor="text1"/>
          <w:sz w:val="22"/>
          <w:szCs w:val="22"/>
          <w:lang w:val="fr-CA"/>
        </w:rPr>
      </w:pPr>
      <w:r w:rsidRPr="00E41275">
        <w:rPr>
          <w:rFonts w:ascii="Lato Regular" w:eastAsia="Arial" w:hAnsi="Lato Regular" w:cs="Arial"/>
          <w:b/>
          <w:color w:val="000000" w:themeColor="text1"/>
          <w:sz w:val="22"/>
          <w:szCs w:val="22"/>
          <w:lang w:val="fr-CA"/>
        </w:rPr>
        <w:t>Permission d’utiliser le matériel du mentor</w:t>
      </w:r>
      <w:r w:rsidRPr="00E41275">
        <w:rPr>
          <w:rFonts w:ascii="Lato Regular" w:eastAsia="Arial" w:hAnsi="Lato Regular" w:cs="Arial"/>
          <w:color w:val="000000" w:themeColor="text1"/>
          <w:sz w:val="22"/>
          <w:szCs w:val="22"/>
          <w:lang w:val="fr-CA"/>
        </w:rPr>
        <w:t xml:space="preserve"> – Il est possible que les mentors conçoivent du matérie</w:t>
      </w:r>
      <w:r w:rsidR="0094292F" w:rsidRPr="00E41275">
        <w:rPr>
          <w:rFonts w:ascii="Lato Regular" w:eastAsia="Arial" w:hAnsi="Lato Regular" w:cs="Arial"/>
          <w:color w:val="000000" w:themeColor="text1"/>
          <w:sz w:val="22"/>
          <w:szCs w:val="22"/>
          <w:lang w:val="fr-CA"/>
        </w:rPr>
        <w:t xml:space="preserve">l original </w:t>
      </w:r>
      <w:r w:rsidR="00D73F5B" w:rsidRPr="00E41275">
        <w:rPr>
          <w:rFonts w:ascii="Lato Regular" w:eastAsia="Arial" w:hAnsi="Lato Regular" w:cs="Arial"/>
          <w:color w:val="000000" w:themeColor="text1"/>
          <w:sz w:val="22"/>
          <w:szCs w:val="22"/>
          <w:lang w:val="fr-CA"/>
        </w:rPr>
        <w:t>pour l’</w:t>
      </w:r>
      <w:r w:rsidR="0094292F" w:rsidRPr="00E41275">
        <w:rPr>
          <w:rFonts w:ascii="Lato Regular" w:eastAsia="Arial" w:hAnsi="Lato Regular" w:cs="Arial"/>
          <w:color w:val="000000" w:themeColor="text1"/>
          <w:sz w:val="22"/>
          <w:szCs w:val="22"/>
          <w:lang w:val="fr-CA"/>
        </w:rPr>
        <w:t>utiliser dans le programme durant leur participation</w:t>
      </w:r>
      <w:r w:rsidRPr="00E41275">
        <w:rPr>
          <w:rFonts w:ascii="Lato Regular" w:eastAsia="Arial" w:hAnsi="Lato Regular" w:cs="Arial"/>
          <w:color w:val="000000" w:themeColor="text1"/>
          <w:sz w:val="22"/>
          <w:szCs w:val="22"/>
          <w:lang w:val="fr-CA"/>
        </w:rPr>
        <w:t>.</w:t>
      </w:r>
      <w:r w:rsidR="008C6F8A" w:rsidRPr="00655813">
        <w:rPr>
          <w:rFonts w:ascii="Lato Regular" w:eastAsia="Arial" w:hAnsi="Lato Regular" w:cs="Arial"/>
          <w:color w:val="000000" w:themeColor="text1"/>
          <w:sz w:val="22"/>
          <w:szCs w:val="22"/>
          <w:lang w:val="fr-CA"/>
        </w:rPr>
        <w:t xml:space="preserve"> </w:t>
      </w:r>
      <w:r w:rsidR="00D73F5B" w:rsidRPr="00E41275">
        <w:rPr>
          <w:rFonts w:ascii="Lato Regular" w:eastAsia="Arial" w:hAnsi="Lato Regular" w:cs="Arial"/>
          <w:color w:val="000000" w:themeColor="text1"/>
          <w:sz w:val="22"/>
          <w:szCs w:val="22"/>
          <w:lang w:val="fr-CA"/>
        </w:rPr>
        <w:t>Cela s’applique seulement au matériel élaboré pour le programme en entier et non celui destiné à une relation de mentorat précise.</w:t>
      </w:r>
      <w:r w:rsidR="006A5A3C" w:rsidRPr="00655813">
        <w:rPr>
          <w:rFonts w:ascii="Lato Regular" w:eastAsia="Arial" w:hAnsi="Lato Regular" w:cs="Arial"/>
          <w:color w:val="000000" w:themeColor="text1"/>
          <w:sz w:val="22"/>
          <w:szCs w:val="22"/>
          <w:lang w:val="fr-CA"/>
        </w:rPr>
        <w:t xml:space="preserve"> </w:t>
      </w:r>
      <w:r w:rsidR="00D73F5B" w:rsidRPr="00E41275">
        <w:rPr>
          <w:rFonts w:ascii="Lato Regular" w:eastAsia="Arial" w:hAnsi="Lato Regular" w:cs="Arial"/>
          <w:color w:val="000000" w:themeColor="text1"/>
          <w:sz w:val="22"/>
          <w:szCs w:val="22"/>
          <w:lang w:val="fr-CA"/>
        </w:rPr>
        <w:t xml:space="preserve">Réviseurs Canada aimerait pouvoir </w:t>
      </w:r>
      <w:r w:rsidR="0018152E" w:rsidRPr="00E41275">
        <w:rPr>
          <w:rFonts w:ascii="Lato Regular" w:eastAsia="Arial" w:hAnsi="Lato Regular" w:cs="Arial"/>
          <w:color w:val="000000" w:themeColor="text1"/>
          <w:sz w:val="22"/>
          <w:szCs w:val="22"/>
          <w:lang w:val="fr-CA"/>
        </w:rPr>
        <w:t>utiliser le</w:t>
      </w:r>
      <w:r w:rsidR="00D73F5B" w:rsidRPr="00E41275">
        <w:rPr>
          <w:rFonts w:ascii="Lato Regular" w:eastAsia="Arial" w:hAnsi="Lato Regular" w:cs="Arial"/>
          <w:color w:val="000000" w:themeColor="text1"/>
          <w:sz w:val="22"/>
          <w:szCs w:val="22"/>
          <w:lang w:val="fr-CA"/>
        </w:rPr>
        <w:t xml:space="preserve"> matériel original que vous avez conçu sans avoir à vous demander l</w:t>
      </w:r>
      <w:r w:rsidR="006B1B3E" w:rsidRPr="00E41275">
        <w:rPr>
          <w:rFonts w:ascii="Lato Regular" w:eastAsia="Arial" w:hAnsi="Lato Regular" w:cs="Arial"/>
          <w:color w:val="000000" w:themeColor="text1"/>
          <w:sz w:val="22"/>
          <w:szCs w:val="22"/>
          <w:lang w:val="fr-CA"/>
        </w:rPr>
        <w:t>’autorisation</w:t>
      </w:r>
      <w:r w:rsidR="00D73F5B" w:rsidRPr="00E41275">
        <w:rPr>
          <w:rFonts w:ascii="Lato Regular" w:eastAsia="Arial" w:hAnsi="Lato Regular" w:cs="Arial"/>
          <w:color w:val="000000" w:themeColor="text1"/>
          <w:sz w:val="22"/>
          <w:szCs w:val="22"/>
          <w:lang w:val="fr-CA"/>
        </w:rPr>
        <w:t xml:space="preserve"> </w:t>
      </w:r>
      <w:r w:rsidR="0018152E" w:rsidRPr="00E41275">
        <w:rPr>
          <w:rFonts w:ascii="Lato Regular" w:eastAsia="Arial" w:hAnsi="Lato Regular" w:cs="Arial"/>
          <w:color w:val="000000" w:themeColor="text1"/>
          <w:sz w:val="22"/>
          <w:szCs w:val="22"/>
          <w:lang w:val="fr-CA"/>
        </w:rPr>
        <w:t xml:space="preserve">chaque fois qu’elle s’en sert; </w:t>
      </w:r>
      <w:r w:rsidR="00BA3E85">
        <w:rPr>
          <w:rFonts w:ascii="Lato Regular" w:eastAsia="Arial" w:hAnsi="Lato Regular" w:cs="Arial"/>
          <w:color w:val="000000" w:themeColor="text1"/>
          <w:sz w:val="22"/>
          <w:szCs w:val="22"/>
          <w:lang w:val="fr-CA"/>
        </w:rPr>
        <w:t>à cette fin</w:t>
      </w:r>
      <w:r w:rsidR="0018152E" w:rsidRPr="00E41275">
        <w:rPr>
          <w:rFonts w:ascii="Lato Regular" w:eastAsia="Arial" w:hAnsi="Lato Regular" w:cs="Arial"/>
          <w:color w:val="000000" w:themeColor="text1"/>
          <w:sz w:val="22"/>
          <w:szCs w:val="22"/>
          <w:lang w:val="fr-CA"/>
        </w:rPr>
        <w:t>,</w:t>
      </w:r>
      <w:r w:rsidR="00F126CB" w:rsidRPr="00E41275">
        <w:rPr>
          <w:rFonts w:ascii="Lato Regular" w:eastAsia="Arial" w:hAnsi="Lato Regular" w:cs="Arial"/>
          <w:color w:val="000000" w:themeColor="text1"/>
          <w:sz w:val="22"/>
          <w:szCs w:val="22"/>
          <w:lang w:val="fr-CA"/>
        </w:rPr>
        <w:t xml:space="preserve"> elle sou</w:t>
      </w:r>
      <w:r w:rsidR="002D2438" w:rsidRPr="00E41275">
        <w:rPr>
          <w:rFonts w:ascii="Lato Regular" w:eastAsia="Arial" w:hAnsi="Lato Regular" w:cs="Arial"/>
          <w:color w:val="000000" w:themeColor="text1"/>
          <w:sz w:val="22"/>
          <w:szCs w:val="22"/>
          <w:lang w:val="fr-CA"/>
        </w:rPr>
        <w:t>h</w:t>
      </w:r>
      <w:r w:rsidR="00F126CB" w:rsidRPr="00E41275">
        <w:rPr>
          <w:rFonts w:ascii="Lato Regular" w:eastAsia="Arial" w:hAnsi="Lato Regular" w:cs="Arial"/>
          <w:color w:val="000000" w:themeColor="text1"/>
          <w:sz w:val="22"/>
          <w:szCs w:val="22"/>
          <w:lang w:val="fr-CA"/>
        </w:rPr>
        <w:t xml:space="preserve">aite que vous lui accordiez une licence de droit d’auteur </w:t>
      </w:r>
      <w:r w:rsidR="00BE43AC">
        <w:rPr>
          <w:rFonts w:ascii="Lato Regular" w:eastAsia="Arial" w:hAnsi="Lato Regular" w:cs="Arial"/>
          <w:color w:val="000000" w:themeColor="text1"/>
          <w:sz w:val="22"/>
          <w:szCs w:val="22"/>
          <w:lang w:val="fr-CA"/>
        </w:rPr>
        <w:t>selon ce qui est</w:t>
      </w:r>
      <w:r w:rsidR="00F126CB" w:rsidRPr="00E41275">
        <w:rPr>
          <w:rFonts w:ascii="Lato Regular" w:eastAsia="Arial" w:hAnsi="Lato Regular" w:cs="Arial"/>
          <w:color w:val="000000" w:themeColor="text1"/>
          <w:sz w:val="22"/>
          <w:szCs w:val="22"/>
          <w:lang w:val="fr-CA"/>
        </w:rPr>
        <w:t xml:space="preserve"> </w:t>
      </w:r>
      <w:r w:rsidR="00BE43AC">
        <w:rPr>
          <w:rFonts w:ascii="Lato Regular" w:eastAsia="Arial" w:hAnsi="Lato Regular" w:cs="Arial"/>
          <w:color w:val="000000" w:themeColor="text1"/>
          <w:sz w:val="22"/>
          <w:szCs w:val="22"/>
          <w:lang w:val="fr-CA"/>
        </w:rPr>
        <w:t>stipulé</w:t>
      </w:r>
      <w:r w:rsidR="00F126CB" w:rsidRPr="00E41275">
        <w:rPr>
          <w:rFonts w:ascii="Lato Regular" w:eastAsia="Arial" w:hAnsi="Lato Regular" w:cs="Arial"/>
          <w:color w:val="000000" w:themeColor="text1"/>
          <w:sz w:val="22"/>
          <w:szCs w:val="22"/>
          <w:lang w:val="fr-CA"/>
        </w:rPr>
        <w:t xml:space="preserve"> ci-dessous.</w:t>
      </w:r>
      <w:r w:rsidR="006A5A3C" w:rsidRPr="00655813">
        <w:rPr>
          <w:rFonts w:ascii="Lato Regular" w:eastAsia="Arial" w:hAnsi="Lato Regular" w:cs="Arial"/>
          <w:color w:val="000000" w:themeColor="text1"/>
          <w:sz w:val="22"/>
          <w:szCs w:val="22"/>
          <w:lang w:val="fr-CA"/>
        </w:rPr>
        <w:t xml:space="preserve"> </w:t>
      </w:r>
      <w:r w:rsidR="00F126CB" w:rsidRPr="00E41275">
        <w:rPr>
          <w:rFonts w:ascii="Lato Regular" w:eastAsia="Arial" w:hAnsi="Lato Regular" w:cs="Arial"/>
          <w:color w:val="000000" w:themeColor="text1"/>
          <w:sz w:val="22"/>
          <w:szCs w:val="22"/>
          <w:lang w:val="fr-CA"/>
        </w:rPr>
        <w:t>Indiquez si vous y consentez.</w:t>
      </w:r>
      <w:r w:rsidR="004B658C" w:rsidRPr="00655813">
        <w:rPr>
          <w:rFonts w:ascii="Lato Regular" w:eastAsia="Arial" w:hAnsi="Lato Regular" w:cs="Arial"/>
          <w:color w:val="000000" w:themeColor="text1"/>
          <w:sz w:val="22"/>
          <w:szCs w:val="22"/>
          <w:lang w:val="fr-CA"/>
        </w:rPr>
        <w:t xml:space="preserve"> </w:t>
      </w:r>
      <w:r w:rsidR="00145A55" w:rsidRPr="00E41275">
        <w:rPr>
          <w:rFonts w:ascii="Lato Regular" w:eastAsia="Arial" w:hAnsi="Lato Regular" w:cs="Arial"/>
          <w:color w:val="000000" w:themeColor="text1"/>
          <w:sz w:val="22"/>
          <w:szCs w:val="22"/>
          <w:lang w:val="fr-CA"/>
        </w:rPr>
        <w:t>Dans le cas où</w:t>
      </w:r>
      <w:r w:rsidR="002D2438" w:rsidRPr="00E41275">
        <w:rPr>
          <w:rFonts w:ascii="Lato Regular" w:eastAsia="Arial" w:hAnsi="Lato Regular" w:cs="Arial"/>
          <w:color w:val="000000" w:themeColor="text1"/>
          <w:sz w:val="22"/>
          <w:szCs w:val="22"/>
          <w:lang w:val="fr-CA"/>
        </w:rPr>
        <w:t xml:space="preserve"> votre matériel original comprend</w:t>
      </w:r>
      <w:r w:rsidR="00145A55" w:rsidRPr="00E41275">
        <w:rPr>
          <w:rFonts w:ascii="Lato Regular" w:eastAsia="Arial" w:hAnsi="Lato Regular" w:cs="Arial"/>
          <w:color w:val="000000" w:themeColor="text1"/>
          <w:sz w:val="22"/>
          <w:szCs w:val="22"/>
          <w:lang w:val="fr-CA"/>
        </w:rPr>
        <w:t>rait</w:t>
      </w:r>
      <w:r w:rsidR="002D2438" w:rsidRPr="00E41275">
        <w:rPr>
          <w:rFonts w:ascii="Lato Regular" w:eastAsia="Arial" w:hAnsi="Lato Regular" w:cs="Arial"/>
          <w:color w:val="000000" w:themeColor="text1"/>
          <w:sz w:val="22"/>
          <w:szCs w:val="22"/>
          <w:lang w:val="fr-CA"/>
        </w:rPr>
        <w:t xml:space="preserve"> des éléments protégés par un droit d’auteur appartenant à un</w:t>
      </w:r>
      <w:r w:rsidR="00145A55" w:rsidRPr="00E41275">
        <w:rPr>
          <w:rFonts w:ascii="Lato Regular" w:eastAsia="Arial" w:hAnsi="Lato Regular" w:cs="Arial"/>
          <w:color w:val="000000" w:themeColor="text1"/>
          <w:sz w:val="22"/>
          <w:szCs w:val="22"/>
          <w:lang w:val="fr-CA"/>
        </w:rPr>
        <w:t xml:space="preserve"> tiers</w:t>
      </w:r>
      <w:r w:rsidR="002D2438" w:rsidRPr="00E41275">
        <w:rPr>
          <w:rFonts w:ascii="Lato Regular" w:eastAsia="Arial" w:hAnsi="Lato Regular" w:cs="Arial"/>
          <w:color w:val="000000" w:themeColor="text1"/>
          <w:sz w:val="22"/>
          <w:szCs w:val="22"/>
          <w:lang w:val="fr-CA"/>
        </w:rPr>
        <w:t>, il fau</w:t>
      </w:r>
      <w:r w:rsidR="00856C7C" w:rsidRPr="00E41275">
        <w:rPr>
          <w:rFonts w:ascii="Lato Regular" w:eastAsia="Arial" w:hAnsi="Lato Regular" w:cs="Arial"/>
          <w:color w:val="000000" w:themeColor="text1"/>
          <w:sz w:val="22"/>
          <w:szCs w:val="22"/>
          <w:lang w:val="fr-CA"/>
        </w:rPr>
        <w:t>d</w:t>
      </w:r>
      <w:r w:rsidR="0018152E" w:rsidRPr="00E41275">
        <w:rPr>
          <w:rFonts w:ascii="Lato Regular" w:eastAsia="Arial" w:hAnsi="Lato Regular" w:cs="Arial"/>
          <w:color w:val="000000" w:themeColor="text1"/>
          <w:sz w:val="22"/>
          <w:szCs w:val="22"/>
          <w:lang w:val="fr-CA"/>
        </w:rPr>
        <w:t>ra</w:t>
      </w:r>
      <w:r w:rsidR="002D2438" w:rsidRPr="00E41275">
        <w:rPr>
          <w:rFonts w:ascii="Lato Regular" w:eastAsia="Arial" w:hAnsi="Lato Regular" w:cs="Arial"/>
          <w:color w:val="000000" w:themeColor="text1"/>
          <w:sz w:val="22"/>
          <w:szCs w:val="22"/>
          <w:lang w:val="fr-CA"/>
        </w:rPr>
        <w:t xml:space="preserve"> demander l’autorisation à ce</w:t>
      </w:r>
      <w:r w:rsidR="00145A55" w:rsidRPr="00E41275">
        <w:rPr>
          <w:rFonts w:ascii="Lato Regular" w:eastAsia="Arial" w:hAnsi="Lato Regular" w:cs="Arial"/>
          <w:color w:val="000000" w:themeColor="text1"/>
          <w:sz w:val="22"/>
          <w:szCs w:val="22"/>
          <w:lang w:val="fr-CA"/>
        </w:rPr>
        <w:t xml:space="preserve"> tiers</w:t>
      </w:r>
      <w:r w:rsidR="002D2438" w:rsidRPr="00E41275">
        <w:rPr>
          <w:rFonts w:ascii="Lato Regular" w:eastAsia="Arial" w:hAnsi="Lato Regular" w:cs="Arial"/>
          <w:color w:val="000000" w:themeColor="text1"/>
          <w:sz w:val="22"/>
          <w:szCs w:val="22"/>
          <w:lang w:val="fr-CA"/>
        </w:rPr>
        <w:t xml:space="preserve"> avant de les utiliser et vous dev</w:t>
      </w:r>
      <w:r w:rsidR="0018152E" w:rsidRPr="00E41275">
        <w:rPr>
          <w:rFonts w:ascii="Lato Regular" w:eastAsia="Arial" w:hAnsi="Lato Regular" w:cs="Arial"/>
          <w:color w:val="000000" w:themeColor="text1"/>
          <w:sz w:val="22"/>
          <w:szCs w:val="22"/>
          <w:lang w:val="fr-CA"/>
        </w:rPr>
        <w:t>r</w:t>
      </w:r>
      <w:r w:rsidR="002D2438" w:rsidRPr="00E41275">
        <w:rPr>
          <w:rFonts w:ascii="Lato Regular" w:eastAsia="Arial" w:hAnsi="Lato Regular" w:cs="Arial"/>
          <w:color w:val="000000" w:themeColor="text1"/>
          <w:sz w:val="22"/>
          <w:szCs w:val="22"/>
          <w:lang w:val="fr-CA"/>
        </w:rPr>
        <w:t xml:space="preserve">ez </w:t>
      </w:r>
      <w:r w:rsidR="0018152E" w:rsidRPr="00E41275">
        <w:rPr>
          <w:rFonts w:ascii="Lato Regular" w:eastAsia="Arial" w:hAnsi="Lato Regular" w:cs="Arial"/>
          <w:color w:val="000000" w:themeColor="text1"/>
          <w:sz w:val="22"/>
          <w:szCs w:val="22"/>
          <w:lang w:val="fr-CA"/>
        </w:rPr>
        <w:t>faire savoir à</w:t>
      </w:r>
      <w:r w:rsidR="002D2438" w:rsidRPr="00E41275">
        <w:rPr>
          <w:rFonts w:ascii="Lato Regular" w:eastAsia="Arial" w:hAnsi="Lato Regular" w:cs="Arial"/>
          <w:color w:val="000000" w:themeColor="text1"/>
          <w:sz w:val="22"/>
          <w:szCs w:val="22"/>
          <w:lang w:val="fr-CA"/>
        </w:rPr>
        <w:t xml:space="preserve"> Réviseurs Canada </w:t>
      </w:r>
      <w:r w:rsidR="0018152E" w:rsidRPr="00E41275">
        <w:rPr>
          <w:rFonts w:ascii="Lato Regular" w:eastAsia="Arial" w:hAnsi="Lato Regular" w:cs="Arial"/>
          <w:color w:val="000000" w:themeColor="text1"/>
          <w:sz w:val="22"/>
          <w:szCs w:val="22"/>
          <w:lang w:val="fr-CA"/>
        </w:rPr>
        <w:t>qu’elle</w:t>
      </w:r>
      <w:r w:rsidR="002D2438" w:rsidRPr="00E41275">
        <w:rPr>
          <w:rFonts w:ascii="Lato Regular" w:eastAsia="Arial" w:hAnsi="Lato Regular" w:cs="Arial"/>
          <w:color w:val="000000" w:themeColor="text1"/>
          <w:sz w:val="22"/>
          <w:szCs w:val="22"/>
          <w:lang w:val="fr-CA"/>
        </w:rPr>
        <w:t xml:space="preserve"> doit faire des démarches en ce sens.</w:t>
      </w:r>
      <w:r w:rsidR="004B658C" w:rsidRPr="00655813">
        <w:rPr>
          <w:rFonts w:ascii="Lato Regular" w:eastAsia="Arial" w:hAnsi="Lato Regular" w:cs="Arial"/>
          <w:color w:val="000000" w:themeColor="text1"/>
          <w:sz w:val="22"/>
          <w:szCs w:val="22"/>
          <w:lang w:val="fr-CA"/>
        </w:rPr>
        <w:t xml:space="preserve"> </w:t>
      </w:r>
      <w:r w:rsidR="002D2438" w:rsidRPr="00E41275">
        <w:rPr>
          <w:rFonts w:ascii="Lato Regular" w:eastAsia="Arial" w:hAnsi="Lato Regular" w:cs="Arial"/>
          <w:color w:val="000000" w:themeColor="text1"/>
          <w:sz w:val="22"/>
          <w:szCs w:val="22"/>
          <w:lang w:val="fr-CA"/>
        </w:rPr>
        <w:t>Réviseurs Canada indiquera que le matériel original qu’elle utilise sous licence est protégé par un droit d’auteur vous appartenant.</w:t>
      </w:r>
    </w:p>
    <w:p w14:paraId="1AA0C9F8" w14:textId="77777777" w:rsidR="00CE0F70" w:rsidRPr="00655813" w:rsidRDefault="00CE0F70" w:rsidP="009C1682">
      <w:pPr>
        <w:ind w:left="205" w:right="101"/>
        <w:rPr>
          <w:rFonts w:ascii="Lato Regular" w:eastAsia="Arial" w:hAnsi="Lato Regular" w:cs="Arial"/>
          <w:color w:val="000000" w:themeColor="text1"/>
          <w:sz w:val="22"/>
          <w:szCs w:val="22"/>
          <w:lang w:val="fr-CA"/>
        </w:rPr>
      </w:pPr>
    </w:p>
    <w:p w14:paraId="2570E5A5" w14:textId="77777777" w:rsidR="00F77AEE" w:rsidRPr="00655813" w:rsidRDefault="00FC6D4F" w:rsidP="009C1682">
      <w:pPr>
        <w:ind w:left="205" w:right="101"/>
        <w:rPr>
          <w:rFonts w:ascii="Lato Regular" w:eastAsia="Arial" w:hAnsi="Lato Regular" w:cs="Arial"/>
          <w:color w:val="000000" w:themeColor="text1"/>
          <w:sz w:val="22"/>
          <w:szCs w:val="22"/>
          <w:lang w:val="fr-CA"/>
        </w:rPr>
      </w:pPr>
      <w:r w:rsidRPr="00E41275">
        <w:rPr>
          <w:rFonts w:ascii="Lato Regular" w:eastAsia="Arial" w:hAnsi="Lato Regular" w:cs="Arial"/>
          <w:color w:val="000000" w:themeColor="text1"/>
          <w:sz w:val="22"/>
          <w:szCs w:val="22"/>
          <w:lang w:val="fr-CA"/>
        </w:rPr>
        <w:t>En tant que</w:t>
      </w:r>
      <w:r w:rsidR="002D2438" w:rsidRPr="00E41275">
        <w:rPr>
          <w:rFonts w:ascii="Lato Regular" w:eastAsia="Arial" w:hAnsi="Lato Regular" w:cs="Arial"/>
          <w:color w:val="000000" w:themeColor="text1"/>
          <w:sz w:val="22"/>
          <w:szCs w:val="22"/>
          <w:lang w:val="fr-CA"/>
        </w:rPr>
        <w:t xml:space="preserve"> mentor, </w:t>
      </w:r>
      <w:r w:rsidRPr="00E41275">
        <w:rPr>
          <w:rFonts w:ascii="Lato Regular" w:eastAsia="Arial" w:hAnsi="Lato Regular" w:cs="Arial"/>
          <w:color w:val="000000" w:themeColor="text1"/>
          <w:sz w:val="22"/>
          <w:szCs w:val="22"/>
          <w:lang w:val="fr-CA"/>
        </w:rPr>
        <w:t>j’accorde à Réviseurs Canada</w:t>
      </w:r>
      <w:r w:rsidR="002D2438" w:rsidRPr="00E41275">
        <w:rPr>
          <w:rFonts w:ascii="Lato Regular" w:eastAsia="Arial" w:hAnsi="Lato Regular" w:cs="Arial"/>
          <w:color w:val="000000" w:themeColor="text1"/>
          <w:spacing w:val="23"/>
          <w:sz w:val="22"/>
          <w:szCs w:val="22"/>
          <w:lang w:val="fr-CA"/>
        </w:rPr>
        <w:t xml:space="preserve"> </w:t>
      </w:r>
      <w:r w:rsidRPr="00E41275">
        <w:rPr>
          <w:rFonts w:ascii="Lato Regular" w:eastAsia="Arial" w:hAnsi="Lato Regular" w:cs="Arial"/>
          <w:color w:val="000000" w:themeColor="text1"/>
          <w:sz w:val="22"/>
          <w:szCs w:val="22"/>
          <w:lang w:val="fr-CA"/>
        </w:rPr>
        <w:t>une licence non exclusive pour la durée complète du droit d’auteur en Amérique du Nord l</w:t>
      </w:r>
      <w:r w:rsidR="0018152E" w:rsidRPr="00E41275">
        <w:rPr>
          <w:rFonts w:ascii="Lato Regular" w:eastAsia="Arial" w:hAnsi="Lato Regular" w:cs="Arial"/>
          <w:color w:val="000000" w:themeColor="text1"/>
          <w:sz w:val="22"/>
          <w:szCs w:val="22"/>
          <w:lang w:val="fr-CA"/>
        </w:rPr>
        <w:t xml:space="preserve">’autorisant à </w:t>
      </w:r>
      <w:r w:rsidRPr="00E41275">
        <w:rPr>
          <w:rFonts w:ascii="Lato Regular" w:eastAsia="Arial" w:hAnsi="Lato Regular" w:cs="Arial"/>
          <w:color w:val="000000" w:themeColor="text1"/>
          <w:sz w:val="22"/>
          <w:szCs w:val="22"/>
          <w:lang w:val="fr-CA"/>
        </w:rPr>
        <w:t xml:space="preserve">utiliser tout matériel original que je conçois pour les besoins du programme ou pour sa promotion, </w:t>
      </w:r>
      <w:r w:rsidR="00145A55" w:rsidRPr="00E41275">
        <w:rPr>
          <w:rFonts w:ascii="Lato Regular" w:eastAsia="Arial" w:hAnsi="Lato Regular" w:cs="Arial"/>
          <w:color w:val="000000" w:themeColor="text1"/>
          <w:sz w:val="22"/>
          <w:szCs w:val="22"/>
          <w:lang w:val="fr-CA"/>
        </w:rPr>
        <w:t>pourvu</w:t>
      </w:r>
      <w:r w:rsidRPr="00E41275">
        <w:rPr>
          <w:rFonts w:ascii="Lato Regular" w:eastAsia="Arial" w:hAnsi="Lato Regular" w:cs="Arial"/>
          <w:color w:val="000000" w:themeColor="text1"/>
          <w:sz w:val="22"/>
          <w:szCs w:val="22"/>
          <w:lang w:val="fr-CA"/>
        </w:rPr>
        <w:t xml:space="preserve"> que</w:t>
      </w:r>
      <w:r w:rsidR="00145A55" w:rsidRPr="00E41275">
        <w:rPr>
          <w:rFonts w:ascii="Lato Regular" w:eastAsia="Arial" w:hAnsi="Lato Regular" w:cs="Arial"/>
          <w:color w:val="000000" w:themeColor="text1"/>
          <w:sz w:val="22"/>
          <w:szCs w:val="22"/>
          <w:lang w:val="fr-CA"/>
        </w:rPr>
        <w:t>,</w:t>
      </w:r>
      <w:r w:rsidRPr="00E41275">
        <w:rPr>
          <w:rFonts w:ascii="Lato Regular" w:eastAsia="Arial" w:hAnsi="Lato Regular" w:cs="Arial"/>
          <w:color w:val="000000" w:themeColor="text1"/>
          <w:sz w:val="22"/>
          <w:szCs w:val="22"/>
          <w:lang w:val="fr-CA"/>
        </w:rPr>
        <w:t xml:space="preserve"> lorsque ce matériel contient des éléments d’un</w:t>
      </w:r>
      <w:r w:rsidR="00145A55" w:rsidRPr="00E41275">
        <w:rPr>
          <w:rFonts w:ascii="Lato Regular" w:eastAsia="Arial" w:hAnsi="Lato Regular" w:cs="Arial"/>
          <w:color w:val="000000" w:themeColor="text1"/>
          <w:sz w:val="22"/>
          <w:szCs w:val="22"/>
          <w:lang w:val="fr-CA"/>
        </w:rPr>
        <w:t xml:space="preserve"> tiers</w:t>
      </w:r>
      <w:r w:rsidRPr="00E41275">
        <w:rPr>
          <w:rFonts w:ascii="Lato Regular" w:eastAsia="Arial" w:hAnsi="Lato Regular" w:cs="Arial"/>
          <w:color w:val="000000" w:themeColor="text1"/>
          <w:sz w:val="22"/>
          <w:szCs w:val="22"/>
          <w:lang w:val="fr-CA"/>
        </w:rPr>
        <w:t xml:space="preserve">, j’informe Réviseurs Canada de la nécessité d’obtenir le consentement de ce </w:t>
      </w:r>
      <w:r w:rsidR="00145A55" w:rsidRPr="00E41275">
        <w:rPr>
          <w:rFonts w:ascii="Lato Regular" w:eastAsia="Arial" w:hAnsi="Lato Regular" w:cs="Arial"/>
          <w:color w:val="000000" w:themeColor="text1"/>
          <w:sz w:val="22"/>
          <w:szCs w:val="22"/>
          <w:lang w:val="fr-CA"/>
        </w:rPr>
        <w:t>tiers</w:t>
      </w:r>
      <w:r w:rsidRPr="00E41275">
        <w:rPr>
          <w:rFonts w:ascii="Lato Regular" w:eastAsia="Arial" w:hAnsi="Lato Regular" w:cs="Arial"/>
          <w:color w:val="000000" w:themeColor="text1"/>
          <w:sz w:val="22"/>
          <w:szCs w:val="22"/>
          <w:lang w:val="fr-CA"/>
        </w:rPr>
        <w:t>, et que Réviseurs Canada ajoute un avis de droit d’auteur à mon nom dans le matériel, le cas échéant.</w:t>
      </w:r>
      <w:r w:rsidR="00474459" w:rsidRPr="00655813">
        <w:rPr>
          <w:rFonts w:ascii="Lato Regular" w:eastAsia="Arial" w:hAnsi="Lato Regular" w:cs="Arial"/>
          <w:color w:val="000000" w:themeColor="text1"/>
          <w:sz w:val="22"/>
          <w:szCs w:val="22"/>
          <w:lang w:val="fr-CA"/>
        </w:rPr>
        <w:t xml:space="preserve"> </w:t>
      </w:r>
      <w:r w:rsidR="0018152E" w:rsidRPr="00E41275">
        <w:rPr>
          <w:rFonts w:ascii="Lato Regular" w:eastAsia="Arial" w:hAnsi="Lato Regular" w:cs="Arial"/>
          <w:color w:val="000000" w:themeColor="text1"/>
          <w:sz w:val="22"/>
          <w:szCs w:val="22"/>
          <w:lang w:val="fr-CA"/>
        </w:rPr>
        <w:t>Je comprends et je confirme que la présente autorisation est considérée comme un consentement à de telles utilisations de mon matériel original par Réviseurs Canada.</w:t>
      </w:r>
    </w:p>
    <w:p w14:paraId="7726A768" w14:textId="77777777" w:rsidR="00CE0F70" w:rsidRPr="00655813" w:rsidRDefault="00CE0F70" w:rsidP="009C1682">
      <w:pPr>
        <w:ind w:left="205" w:right="101" w:firstLine="515"/>
        <w:rPr>
          <w:rFonts w:ascii="Lato Regular" w:eastAsia="Arial" w:hAnsi="Lato Regular" w:cs="Arial"/>
          <w:color w:val="000000" w:themeColor="text1"/>
          <w:sz w:val="22"/>
          <w:szCs w:val="22"/>
          <w:lang w:val="fr-CA"/>
        </w:rPr>
      </w:pPr>
    </w:p>
    <w:p w14:paraId="20F13107" w14:textId="77777777" w:rsidR="00EB0F9F" w:rsidRPr="00655813" w:rsidRDefault="007148B6" w:rsidP="00CE0F70">
      <w:pPr>
        <w:ind w:left="180" w:right="101"/>
        <w:rPr>
          <w:rFonts w:ascii="Lato Regular" w:eastAsia="Arial" w:hAnsi="Lato Regular" w:cs="Arial"/>
          <w:color w:val="000000" w:themeColor="text1"/>
          <w:sz w:val="22"/>
          <w:szCs w:val="22"/>
          <w:lang w:val="fr-CA"/>
        </w:rPr>
      </w:pPr>
      <w:r w:rsidRPr="00655813">
        <w:rPr>
          <w:rFonts w:ascii="Lato Regular" w:eastAsia="Arial" w:hAnsi="Lato Regular" w:cs="Arial"/>
          <w:color w:val="000000" w:themeColor="text1"/>
          <w:sz w:val="22"/>
          <w:szCs w:val="22"/>
          <w:lang w:val="fr-CA"/>
        </w:rPr>
        <w:t>J’accepte</w:t>
      </w:r>
      <w:r w:rsidR="00EB0F9F" w:rsidRPr="00655813">
        <w:rPr>
          <w:rFonts w:ascii="Lato Regular" w:eastAsia="Arial" w:hAnsi="Lato Regular" w:cs="Arial"/>
          <w:color w:val="000000" w:themeColor="text1"/>
          <w:sz w:val="22"/>
          <w:szCs w:val="22"/>
          <w:lang w:val="fr-CA"/>
        </w:rPr>
        <w:t xml:space="preserve"> </w:t>
      </w:r>
      <w:sdt>
        <w:sdtPr>
          <w:rPr>
            <w:rFonts w:ascii="Lato Regular" w:eastAsia="Arial" w:hAnsi="Lato Regular" w:cs="Arial"/>
            <w:color w:val="000000" w:themeColor="text1"/>
            <w:sz w:val="22"/>
            <w:szCs w:val="22"/>
          </w:rPr>
          <w:id w:val="216946608"/>
        </w:sdtPr>
        <w:sdtContent>
          <w:r w:rsidR="00CE0F70" w:rsidRPr="00655813">
            <w:rPr>
              <w:rFonts w:ascii="MS Gothic" w:eastAsia="MS Gothic" w:hAnsi="MS Gothic" w:cs="Arial" w:hint="eastAsia"/>
              <w:color w:val="000000" w:themeColor="text1"/>
              <w:sz w:val="22"/>
              <w:szCs w:val="22"/>
              <w:lang w:val="fr-CA"/>
            </w:rPr>
            <w:t>☐</w:t>
          </w:r>
        </w:sdtContent>
      </w:sdt>
      <w:r w:rsidR="00BB296C" w:rsidRPr="00655813">
        <w:rPr>
          <w:rFonts w:ascii="Lato Regular" w:eastAsia="Arial" w:hAnsi="Lato Regular" w:cs="Arial"/>
          <w:color w:val="000000" w:themeColor="text1"/>
          <w:sz w:val="22"/>
          <w:szCs w:val="22"/>
          <w:lang w:val="fr-CA"/>
        </w:rPr>
        <w:t xml:space="preserve">        </w:t>
      </w:r>
      <w:r w:rsidR="00EB0F9F" w:rsidRPr="00655813">
        <w:rPr>
          <w:rFonts w:ascii="Lato Regular" w:eastAsia="Arial" w:hAnsi="Lato Regular" w:cs="Arial"/>
          <w:color w:val="000000" w:themeColor="text1"/>
          <w:sz w:val="22"/>
          <w:szCs w:val="22"/>
          <w:lang w:val="fr-CA"/>
        </w:rPr>
        <w:t xml:space="preserve">  </w:t>
      </w:r>
      <w:r w:rsidRPr="00655813">
        <w:rPr>
          <w:rFonts w:ascii="Lato Regular" w:eastAsia="Arial" w:hAnsi="Lato Regular" w:cs="Arial"/>
          <w:color w:val="000000" w:themeColor="text1"/>
          <w:sz w:val="22"/>
          <w:szCs w:val="22"/>
          <w:lang w:val="fr-CA"/>
        </w:rPr>
        <w:t>Je refuse</w:t>
      </w:r>
      <w:r w:rsidR="00EB0F9F" w:rsidRPr="00655813">
        <w:rPr>
          <w:rFonts w:ascii="Lato Regular" w:eastAsia="Arial" w:hAnsi="Lato Regular" w:cs="Arial"/>
          <w:color w:val="000000" w:themeColor="text1"/>
          <w:sz w:val="22"/>
          <w:szCs w:val="22"/>
          <w:lang w:val="fr-CA"/>
        </w:rPr>
        <w:t xml:space="preserve"> </w:t>
      </w:r>
      <w:sdt>
        <w:sdtPr>
          <w:rPr>
            <w:rFonts w:ascii="Lato Regular" w:eastAsia="Arial" w:hAnsi="Lato Regular" w:cs="Arial"/>
            <w:color w:val="000000" w:themeColor="text1"/>
            <w:sz w:val="22"/>
            <w:szCs w:val="22"/>
          </w:rPr>
          <w:id w:val="1745067743"/>
        </w:sdtPr>
        <w:sdtContent>
          <w:r w:rsidR="00CE0F70" w:rsidRPr="00655813">
            <w:rPr>
              <w:rFonts w:ascii="MS Gothic" w:eastAsia="MS Gothic" w:hAnsi="MS Gothic" w:cs="Arial" w:hint="eastAsia"/>
              <w:color w:val="000000" w:themeColor="text1"/>
              <w:sz w:val="22"/>
              <w:szCs w:val="22"/>
              <w:lang w:val="fr-CA"/>
            </w:rPr>
            <w:t>☐</w:t>
          </w:r>
        </w:sdtContent>
      </w:sdt>
    </w:p>
    <w:p w14:paraId="5FF290EA" w14:textId="77777777" w:rsidR="00C93BC9" w:rsidRPr="00655813" w:rsidRDefault="00C93BC9" w:rsidP="00AC462C">
      <w:pPr>
        <w:rPr>
          <w:rFonts w:ascii="Lato Regular" w:eastAsia="Arial" w:hAnsi="Lato Regular" w:cs="Arial"/>
          <w:color w:val="000000" w:themeColor="text1"/>
          <w:sz w:val="22"/>
          <w:szCs w:val="22"/>
          <w:lang w:val="fr-CA"/>
        </w:rPr>
      </w:pPr>
      <w:r w:rsidRPr="00655813">
        <w:rPr>
          <w:rFonts w:ascii="Lato Regular" w:eastAsia="Arial" w:hAnsi="Lato Regular" w:cs="Arial"/>
          <w:color w:val="000000" w:themeColor="text1"/>
          <w:sz w:val="22"/>
          <w:szCs w:val="22"/>
          <w:lang w:val="fr-CA"/>
        </w:rPr>
        <w:br w:type="page"/>
      </w:r>
    </w:p>
    <w:p w14:paraId="77AE43C3" w14:textId="77777777" w:rsidR="00133828" w:rsidRPr="00655813" w:rsidRDefault="00856C7C" w:rsidP="004307CC">
      <w:pPr>
        <w:spacing w:after="120"/>
        <w:jc w:val="center"/>
        <w:rPr>
          <w:rFonts w:ascii="Lato Regular" w:eastAsia="Arial" w:hAnsi="Lato Regular" w:cs="Arial"/>
          <w:color w:val="000000" w:themeColor="text1"/>
          <w:sz w:val="32"/>
          <w:szCs w:val="32"/>
          <w:lang w:val="fr-CA"/>
        </w:rPr>
      </w:pPr>
      <w:r w:rsidRPr="00856C7C">
        <w:rPr>
          <w:rFonts w:ascii="Lato Regular" w:eastAsia="Arial" w:hAnsi="Lato Regular" w:cs="Arial"/>
          <w:color w:val="000000" w:themeColor="text1"/>
          <w:sz w:val="32"/>
          <w:szCs w:val="32"/>
          <w:lang w:val="fr-CA"/>
        </w:rPr>
        <w:lastRenderedPageBreak/>
        <w:t>Déclarations sur l</w:t>
      </w:r>
      <w:r w:rsidR="00B80908">
        <w:rPr>
          <w:rFonts w:ascii="Lato Regular" w:eastAsia="Arial" w:hAnsi="Lato Regular" w:cs="Arial"/>
          <w:color w:val="000000" w:themeColor="text1"/>
          <w:sz w:val="32"/>
          <w:szCs w:val="32"/>
          <w:lang w:val="fr-CA"/>
        </w:rPr>
        <w:t xml:space="preserve">a confidentialité, </w:t>
      </w:r>
      <w:r w:rsidRPr="00856C7C">
        <w:rPr>
          <w:rFonts w:ascii="Lato Regular" w:eastAsia="Arial" w:hAnsi="Lato Regular" w:cs="Arial"/>
          <w:color w:val="000000" w:themeColor="text1"/>
          <w:sz w:val="32"/>
          <w:szCs w:val="32"/>
          <w:lang w:val="fr-CA"/>
        </w:rPr>
        <w:t>sur les conflits d’intérêts</w:t>
      </w:r>
      <w:r w:rsidR="00B80908">
        <w:rPr>
          <w:rFonts w:ascii="Lato Regular" w:eastAsia="Arial" w:hAnsi="Lato Regular" w:cs="Arial"/>
          <w:color w:val="000000" w:themeColor="text1"/>
          <w:sz w:val="32"/>
          <w:szCs w:val="32"/>
          <w:lang w:val="fr-CA"/>
        </w:rPr>
        <w:t xml:space="preserve"> et sur la protection des renseignements personnels</w:t>
      </w:r>
    </w:p>
    <w:p w14:paraId="736A791C" w14:textId="77777777" w:rsidR="00133828" w:rsidRPr="00655813" w:rsidRDefault="00856C7C" w:rsidP="00AC462C">
      <w:pPr>
        <w:pStyle w:val="ListParagraph"/>
        <w:numPr>
          <w:ilvl w:val="0"/>
          <w:numId w:val="2"/>
        </w:numPr>
        <w:spacing w:after="120"/>
        <w:rPr>
          <w:rFonts w:ascii="Lato Regular" w:eastAsia="Arial" w:hAnsi="Lato Regular" w:cs="Arial"/>
          <w:color w:val="000000" w:themeColor="text1"/>
          <w:sz w:val="22"/>
          <w:szCs w:val="22"/>
          <w:lang w:val="fr-CA"/>
        </w:rPr>
      </w:pPr>
      <w:r w:rsidRPr="00E41275">
        <w:rPr>
          <w:rFonts w:ascii="Lato Regular" w:eastAsia="Arial" w:hAnsi="Lato Regular" w:cs="Arial"/>
          <w:b/>
          <w:color w:val="000000" w:themeColor="text1"/>
          <w:sz w:val="22"/>
          <w:szCs w:val="22"/>
          <w:lang w:val="fr-CA"/>
        </w:rPr>
        <w:t xml:space="preserve">Confidentialité </w:t>
      </w:r>
      <w:r w:rsidR="002C54B4" w:rsidRPr="00E41275">
        <w:rPr>
          <w:rFonts w:ascii="Lato Regular" w:eastAsia="Arial" w:hAnsi="Lato Regular" w:cs="Arial"/>
          <w:color w:val="000000" w:themeColor="text1"/>
          <w:sz w:val="22"/>
          <w:szCs w:val="22"/>
          <w:lang w:val="fr-CA"/>
        </w:rPr>
        <w:t>– En tant que participant au programme, j’accepte de respecter la Politique de confidentia</w:t>
      </w:r>
      <w:r w:rsidR="00E41275">
        <w:rPr>
          <w:rFonts w:ascii="Lato Regular" w:eastAsia="Arial" w:hAnsi="Lato Regular" w:cs="Arial"/>
          <w:color w:val="000000" w:themeColor="text1"/>
          <w:sz w:val="22"/>
          <w:szCs w:val="22"/>
          <w:lang w:val="fr-CA"/>
        </w:rPr>
        <w:t>li</w:t>
      </w:r>
      <w:r w:rsidR="002C54B4" w:rsidRPr="00E41275">
        <w:rPr>
          <w:rFonts w:ascii="Lato Regular" w:eastAsia="Arial" w:hAnsi="Lato Regular" w:cs="Arial"/>
          <w:color w:val="000000" w:themeColor="text1"/>
          <w:sz w:val="22"/>
          <w:szCs w:val="22"/>
          <w:lang w:val="fr-CA"/>
        </w:rPr>
        <w:t>té et les Procédures de confidentialité de Réviseurs Canada et de prendre toutes les mesures suffisantes pour m’assurer que tout renseignement confidentiel communiqué pendant la durée du programme par Réviseurs Canada, par mon mentor ou mon mentor</w:t>
      </w:r>
      <w:r w:rsidR="00CA3A8F" w:rsidRPr="00E41275">
        <w:rPr>
          <w:rFonts w:ascii="Lato Regular" w:eastAsia="Arial" w:hAnsi="Lato Regular" w:cs="Arial"/>
          <w:color w:val="000000" w:themeColor="text1"/>
          <w:sz w:val="22"/>
          <w:szCs w:val="22"/>
          <w:lang w:val="fr-CA"/>
        </w:rPr>
        <w:t>é</w:t>
      </w:r>
      <w:r w:rsidR="002C54B4" w:rsidRPr="00E41275">
        <w:rPr>
          <w:rFonts w:ascii="Lato Regular" w:eastAsia="Arial" w:hAnsi="Lato Regular" w:cs="Arial"/>
          <w:color w:val="000000" w:themeColor="text1"/>
          <w:sz w:val="22"/>
          <w:szCs w:val="22"/>
          <w:lang w:val="fr-CA"/>
        </w:rPr>
        <w:t xml:space="preserve"> ou par tout autre participant au programme </w:t>
      </w:r>
      <w:r w:rsidR="004D4BDB" w:rsidRPr="00E41275">
        <w:rPr>
          <w:rFonts w:ascii="Lato Regular" w:eastAsia="Arial" w:hAnsi="Lato Regular" w:cs="Arial"/>
          <w:color w:val="000000" w:themeColor="text1"/>
          <w:sz w:val="22"/>
          <w:szCs w:val="22"/>
          <w:lang w:val="fr-CA"/>
        </w:rPr>
        <w:t>ne soit pas divulgué</w:t>
      </w:r>
      <w:r w:rsidRPr="00E41275">
        <w:rPr>
          <w:rFonts w:ascii="Lato Regular" w:eastAsia="Arial" w:hAnsi="Lato Regular" w:cs="Arial"/>
          <w:color w:val="000000" w:themeColor="text1"/>
          <w:sz w:val="22"/>
          <w:szCs w:val="22"/>
          <w:lang w:val="fr-CA"/>
        </w:rPr>
        <w:t>.</w:t>
      </w:r>
    </w:p>
    <w:p w14:paraId="56B52F51" w14:textId="77777777" w:rsidR="004C6014" w:rsidRPr="00655813" w:rsidRDefault="004C6014" w:rsidP="00AC462C">
      <w:pPr>
        <w:pStyle w:val="ListParagraph"/>
        <w:spacing w:after="120"/>
        <w:rPr>
          <w:rFonts w:ascii="Lato Regular" w:eastAsia="Arial" w:hAnsi="Lato Regular" w:cs="Arial"/>
          <w:color w:val="000000" w:themeColor="text1"/>
          <w:sz w:val="22"/>
          <w:szCs w:val="22"/>
          <w:lang w:val="fr-CA"/>
        </w:rPr>
      </w:pPr>
    </w:p>
    <w:p w14:paraId="7FE511E9" w14:textId="77777777" w:rsidR="004C6014" w:rsidRPr="00655813" w:rsidRDefault="004D4BDB" w:rsidP="00AC462C">
      <w:pPr>
        <w:pStyle w:val="ListParagraph"/>
        <w:numPr>
          <w:ilvl w:val="0"/>
          <w:numId w:val="2"/>
        </w:numPr>
        <w:spacing w:after="120"/>
        <w:ind w:left="714" w:hanging="357"/>
        <w:rPr>
          <w:rFonts w:ascii="Lato Regular" w:eastAsia="Arial" w:hAnsi="Lato Regular" w:cs="Arial"/>
          <w:color w:val="000000" w:themeColor="text1"/>
          <w:sz w:val="22"/>
          <w:szCs w:val="22"/>
          <w:lang w:val="fr-CA"/>
        </w:rPr>
      </w:pPr>
      <w:r w:rsidRPr="00E41275">
        <w:rPr>
          <w:rFonts w:ascii="Lato Regular" w:eastAsia="Arial" w:hAnsi="Lato Regular" w:cs="Arial"/>
          <w:b/>
          <w:color w:val="000000" w:themeColor="text1"/>
          <w:sz w:val="22"/>
          <w:szCs w:val="22"/>
          <w:lang w:val="fr-CA"/>
        </w:rPr>
        <w:t>Conflit d’intérêts</w:t>
      </w:r>
      <w:r w:rsidRPr="00E41275">
        <w:rPr>
          <w:rFonts w:ascii="Lato Regular" w:eastAsia="Arial" w:hAnsi="Lato Regular" w:cs="Arial"/>
          <w:color w:val="000000" w:themeColor="text1"/>
          <w:sz w:val="22"/>
          <w:szCs w:val="22"/>
          <w:lang w:val="fr-CA"/>
        </w:rPr>
        <w:t xml:space="preserve"> – Je comprends qu’un conflit d’intérêts existe lorsque les activités des membres de Réviseurs Canada servent leurs propres intérêts (ou ceux des membres de leur famille, </w:t>
      </w:r>
      <w:r w:rsidR="00922DE4" w:rsidRPr="00E41275">
        <w:rPr>
          <w:rFonts w:ascii="Lato Regular" w:eastAsia="Arial" w:hAnsi="Lato Regular" w:cs="Arial"/>
          <w:color w:val="000000" w:themeColor="text1"/>
          <w:sz w:val="22"/>
          <w:szCs w:val="22"/>
          <w:lang w:val="fr-CA"/>
        </w:rPr>
        <w:t xml:space="preserve">de </w:t>
      </w:r>
      <w:r w:rsidRPr="00E41275">
        <w:rPr>
          <w:rFonts w:ascii="Lato Regular" w:eastAsia="Arial" w:hAnsi="Lato Regular" w:cs="Arial"/>
          <w:color w:val="000000" w:themeColor="text1"/>
          <w:sz w:val="22"/>
          <w:szCs w:val="22"/>
          <w:lang w:val="fr-CA"/>
        </w:rPr>
        <w:t xml:space="preserve">leurs amis ou </w:t>
      </w:r>
      <w:r w:rsidR="00922DE4" w:rsidRPr="00E41275">
        <w:rPr>
          <w:rFonts w:ascii="Lato Regular" w:eastAsia="Arial" w:hAnsi="Lato Regular" w:cs="Arial"/>
          <w:color w:val="000000" w:themeColor="text1"/>
          <w:sz w:val="22"/>
          <w:szCs w:val="22"/>
          <w:lang w:val="fr-CA"/>
        </w:rPr>
        <w:t xml:space="preserve">de </w:t>
      </w:r>
      <w:r w:rsidRPr="00E41275">
        <w:rPr>
          <w:rFonts w:ascii="Lato Regular" w:eastAsia="Arial" w:hAnsi="Lato Regular" w:cs="Arial"/>
          <w:color w:val="000000" w:themeColor="text1"/>
          <w:sz w:val="22"/>
          <w:szCs w:val="22"/>
          <w:lang w:val="fr-CA"/>
        </w:rPr>
        <w:t xml:space="preserve">leur entreprise) tout en </w:t>
      </w:r>
      <w:r w:rsidR="00CA3A8F" w:rsidRPr="00E41275">
        <w:rPr>
          <w:rFonts w:ascii="Lato Regular" w:eastAsia="Arial" w:hAnsi="Lato Regular" w:cs="Arial"/>
          <w:color w:val="000000" w:themeColor="text1"/>
          <w:sz w:val="22"/>
          <w:szCs w:val="22"/>
          <w:lang w:val="fr-CA"/>
        </w:rPr>
        <w:t>nuisant</w:t>
      </w:r>
      <w:r w:rsidR="000F4E26" w:rsidRPr="00E41275">
        <w:rPr>
          <w:rFonts w:ascii="Lato Regular" w:eastAsia="Arial" w:hAnsi="Lato Regular" w:cs="Arial"/>
          <w:color w:val="000000" w:themeColor="text1"/>
          <w:sz w:val="22"/>
          <w:szCs w:val="22"/>
          <w:lang w:val="fr-CA"/>
        </w:rPr>
        <w:t xml:space="preserve"> aux activités normales, à l’intégrité ou aux buts et objectifs de Réviseurs Canada</w:t>
      </w:r>
      <w:r w:rsidRPr="00E41275">
        <w:rPr>
          <w:rFonts w:ascii="Lato Regular" w:eastAsia="Arial" w:hAnsi="Lato Regular" w:cs="Arial"/>
          <w:color w:val="000000" w:themeColor="text1"/>
          <w:sz w:val="22"/>
          <w:szCs w:val="22"/>
          <w:lang w:val="fr-CA"/>
        </w:rPr>
        <w:t>.</w:t>
      </w:r>
      <w:r w:rsidR="00133828" w:rsidRPr="00655813">
        <w:rPr>
          <w:rFonts w:ascii="Lato Regular" w:eastAsia="Arial" w:hAnsi="Lato Regular" w:cs="Arial"/>
          <w:color w:val="000000" w:themeColor="text1"/>
          <w:sz w:val="22"/>
          <w:szCs w:val="22"/>
          <w:lang w:val="fr-CA"/>
        </w:rPr>
        <w:t xml:space="preserve"> </w:t>
      </w:r>
      <w:r w:rsidR="000F4E26" w:rsidRPr="00E41275">
        <w:rPr>
          <w:rFonts w:ascii="Lato Regular" w:eastAsia="Arial" w:hAnsi="Lato Regular" w:cs="Arial"/>
          <w:color w:val="000000" w:themeColor="text1"/>
          <w:sz w:val="22"/>
          <w:szCs w:val="22"/>
          <w:lang w:val="fr-CA"/>
        </w:rPr>
        <w:t xml:space="preserve">J’accepte de respecter la </w:t>
      </w:r>
      <w:r w:rsidR="004E231A" w:rsidRPr="00E41275">
        <w:rPr>
          <w:rFonts w:ascii="Lato Regular" w:eastAsia="Arial" w:hAnsi="Lato Regular" w:cs="Arial"/>
          <w:color w:val="000000" w:themeColor="text1"/>
          <w:sz w:val="22"/>
          <w:szCs w:val="22"/>
          <w:lang w:val="fr-CA"/>
        </w:rPr>
        <w:t>Politique de gestion des conflits d’intérêts de Réviseurs Canada et d’éviter de me retrouver dans une situation réelle ou apparente de conflit d’intérêts entre mes intérêts et ceux de Réviseurs Canada ou des autres participants au programme.</w:t>
      </w:r>
    </w:p>
    <w:p w14:paraId="11ED0F88" w14:textId="77777777" w:rsidR="004C6014" w:rsidRPr="00655813" w:rsidRDefault="004C6014" w:rsidP="00AC462C">
      <w:pPr>
        <w:pStyle w:val="ListParagraph"/>
        <w:spacing w:after="120"/>
        <w:rPr>
          <w:rFonts w:ascii="Lato Regular" w:eastAsia="Arial" w:hAnsi="Lato Regular" w:cs="Arial"/>
          <w:color w:val="000000" w:themeColor="text1"/>
          <w:sz w:val="22"/>
          <w:szCs w:val="22"/>
          <w:lang w:val="fr-CA"/>
        </w:rPr>
      </w:pPr>
    </w:p>
    <w:p w14:paraId="4E799FDC" w14:textId="77777777" w:rsidR="00DE7C30" w:rsidRPr="00655813" w:rsidRDefault="004E231A" w:rsidP="00AC462C">
      <w:pPr>
        <w:pStyle w:val="ListParagraph"/>
        <w:numPr>
          <w:ilvl w:val="0"/>
          <w:numId w:val="2"/>
        </w:numPr>
        <w:spacing w:after="120"/>
        <w:ind w:left="714" w:hanging="357"/>
        <w:rPr>
          <w:rFonts w:ascii="Lato Regular" w:eastAsia="Arial" w:hAnsi="Lato Regular" w:cs="Arial"/>
          <w:color w:val="000000" w:themeColor="text1"/>
          <w:sz w:val="22"/>
          <w:szCs w:val="22"/>
          <w:lang w:val="fr-CA"/>
        </w:rPr>
      </w:pPr>
      <w:r w:rsidRPr="00E41275">
        <w:rPr>
          <w:rFonts w:ascii="Lato Regular" w:eastAsia="Arial" w:hAnsi="Lato Regular" w:cs="Arial"/>
          <w:b/>
          <w:color w:val="000000" w:themeColor="text1"/>
          <w:sz w:val="22"/>
          <w:szCs w:val="22"/>
          <w:lang w:val="fr-CA"/>
        </w:rPr>
        <w:t xml:space="preserve">Protection des renseignements personnels </w:t>
      </w:r>
      <w:r w:rsidRPr="00E41275">
        <w:rPr>
          <w:rFonts w:ascii="Lato Regular" w:eastAsia="Arial" w:hAnsi="Lato Regular" w:cs="Arial"/>
          <w:color w:val="000000" w:themeColor="text1"/>
          <w:sz w:val="22"/>
          <w:szCs w:val="22"/>
          <w:lang w:val="fr-CA"/>
        </w:rPr>
        <w:t>– Je comprends</w:t>
      </w:r>
      <w:r w:rsidR="00D55C60" w:rsidRPr="00E41275">
        <w:rPr>
          <w:rFonts w:ascii="Lato Regular" w:eastAsia="Arial" w:hAnsi="Lato Regular" w:cs="Arial"/>
          <w:color w:val="000000" w:themeColor="text1"/>
          <w:sz w:val="22"/>
          <w:szCs w:val="22"/>
          <w:lang w:val="fr-CA"/>
        </w:rPr>
        <w:t xml:space="preserve"> que la protection des renseignement</w:t>
      </w:r>
      <w:r w:rsidR="002D727A" w:rsidRPr="00E41275">
        <w:rPr>
          <w:rFonts w:ascii="Lato Regular" w:eastAsia="Arial" w:hAnsi="Lato Regular" w:cs="Arial"/>
          <w:color w:val="000000" w:themeColor="text1"/>
          <w:sz w:val="22"/>
          <w:szCs w:val="22"/>
          <w:lang w:val="fr-CA"/>
        </w:rPr>
        <w:t>s personnels correspond au droit d’une personne d’exercer un contrôle sur l’accès aux renseignements la concernant et de donner son consentement sur la manière dont de tels renseignements seront utilisés, communiqués et conservés</w:t>
      </w:r>
      <w:r w:rsidRPr="00E41275">
        <w:rPr>
          <w:rFonts w:ascii="Lato Regular" w:eastAsia="Arial" w:hAnsi="Lato Regular" w:cs="Arial"/>
          <w:color w:val="000000" w:themeColor="text1"/>
          <w:sz w:val="22"/>
          <w:szCs w:val="22"/>
          <w:lang w:val="fr-CA"/>
        </w:rPr>
        <w:t>.</w:t>
      </w:r>
      <w:r w:rsidR="00133828" w:rsidRPr="00655813">
        <w:rPr>
          <w:rFonts w:ascii="Lato Regular" w:eastAsia="Arial" w:hAnsi="Lato Regular" w:cs="Arial"/>
          <w:color w:val="000000" w:themeColor="text1"/>
          <w:sz w:val="22"/>
          <w:szCs w:val="22"/>
          <w:lang w:val="fr-CA"/>
        </w:rPr>
        <w:t xml:space="preserve"> </w:t>
      </w:r>
      <w:r w:rsidR="002D727A" w:rsidRPr="00E41275">
        <w:rPr>
          <w:rFonts w:ascii="Lato Regular" w:eastAsia="Arial" w:hAnsi="Lato Regular" w:cs="Arial"/>
          <w:color w:val="000000" w:themeColor="text1"/>
          <w:sz w:val="22"/>
          <w:szCs w:val="22"/>
          <w:lang w:val="fr-CA"/>
        </w:rPr>
        <w:t xml:space="preserve">Les renseignements personnels, selon la </w:t>
      </w:r>
      <w:r w:rsidR="002D727A" w:rsidRPr="00E41275">
        <w:rPr>
          <w:rFonts w:ascii="Lato Regular" w:eastAsia="Arial" w:hAnsi="Lato Regular" w:cs="Arial"/>
          <w:i/>
          <w:color w:val="000000" w:themeColor="text1"/>
          <w:sz w:val="22"/>
          <w:szCs w:val="22"/>
          <w:lang w:val="fr-CA"/>
        </w:rPr>
        <w:t>Loi sur la protection des renseignements personnels et les documents électroniques</w:t>
      </w:r>
      <w:r w:rsidR="002D727A" w:rsidRPr="00E41275">
        <w:rPr>
          <w:rFonts w:ascii="Lato Regular" w:eastAsia="Arial" w:hAnsi="Lato Regular" w:cs="Arial"/>
          <w:color w:val="000000" w:themeColor="text1"/>
          <w:sz w:val="22"/>
          <w:szCs w:val="22"/>
          <w:lang w:val="fr-CA"/>
        </w:rPr>
        <w:t>, désignent « tout renseignement concernant un individu identifiable, mais ne comprenant pas le nom, le titre, l’adresse ou les numéros de téléphone d’un employé d’une entreprise »</w:t>
      </w:r>
      <w:r w:rsidR="00BA3E85">
        <w:rPr>
          <w:rFonts w:ascii="Lato Regular" w:eastAsia="Arial" w:hAnsi="Lato Regular" w:cs="Arial"/>
          <w:color w:val="000000" w:themeColor="text1"/>
          <w:sz w:val="22"/>
          <w:szCs w:val="22"/>
          <w:lang w:val="fr-CA"/>
        </w:rPr>
        <w:t xml:space="preserve">. </w:t>
      </w:r>
      <w:r w:rsidR="002D727A" w:rsidRPr="00E41275">
        <w:rPr>
          <w:rFonts w:ascii="Lato Regular" w:eastAsia="Arial" w:hAnsi="Lato Regular" w:cs="Arial"/>
          <w:color w:val="000000" w:themeColor="text1"/>
          <w:sz w:val="22"/>
          <w:szCs w:val="22"/>
          <w:lang w:val="fr-CA"/>
        </w:rPr>
        <w:t xml:space="preserve">Comme le programme est l’un des services offerts aux membres de Réviseurs Canada, j’accepte de respecter la Politique de protection des renseignements personnels de </w:t>
      </w:r>
      <w:r w:rsidR="00BA3E85">
        <w:rPr>
          <w:rFonts w:ascii="Lato Regular" w:eastAsia="Arial" w:hAnsi="Lato Regular" w:cs="Arial"/>
          <w:color w:val="000000" w:themeColor="text1"/>
          <w:sz w:val="22"/>
          <w:szCs w:val="22"/>
          <w:lang w:val="fr-CA"/>
        </w:rPr>
        <w:t>l’association</w:t>
      </w:r>
      <w:r w:rsidR="002D727A" w:rsidRPr="00E41275">
        <w:rPr>
          <w:rFonts w:ascii="Lato Regular" w:eastAsia="Arial" w:hAnsi="Lato Regular" w:cs="Arial"/>
          <w:color w:val="000000" w:themeColor="text1"/>
          <w:sz w:val="22"/>
          <w:szCs w:val="22"/>
          <w:lang w:val="fr-CA"/>
        </w:rPr>
        <w:t xml:space="preserve"> et de ne pas divulguer tout renseignement personnel concernant mon mentor ou mon mentoré ou tout autre participant au programme sans </w:t>
      </w:r>
      <w:r w:rsidR="00465402" w:rsidRPr="00E41275">
        <w:rPr>
          <w:rFonts w:ascii="Lato Regular" w:eastAsia="Arial" w:hAnsi="Lato Regular" w:cs="Arial"/>
          <w:color w:val="000000" w:themeColor="text1"/>
          <w:sz w:val="22"/>
          <w:szCs w:val="22"/>
          <w:lang w:val="fr-CA"/>
        </w:rPr>
        <w:t>son autorisation expresse.</w:t>
      </w:r>
    </w:p>
    <w:p w14:paraId="2AF69164" w14:textId="77777777" w:rsidR="004C6014" w:rsidRPr="00655813" w:rsidRDefault="004C6014" w:rsidP="00AC462C">
      <w:pPr>
        <w:pStyle w:val="ListParagraph"/>
        <w:spacing w:after="120"/>
        <w:ind w:left="714"/>
        <w:rPr>
          <w:rFonts w:ascii="Lato Regular" w:eastAsia="Arial" w:hAnsi="Lato Regular" w:cs="Arial"/>
          <w:color w:val="000000" w:themeColor="text1"/>
          <w:sz w:val="22"/>
          <w:szCs w:val="22"/>
          <w:lang w:val="fr-CA"/>
        </w:rPr>
      </w:pPr>
    </w:p>
    <w:p w14:paraId="50347455" w14:textId="77777777" w:rsidR="00CF216D" w:rsidRPr="00655813" w:rsidRDefault="00465402" w:rsidP="00AC462C">
      <w:pPr>
        <w:pStyle w:val="ListParagraph"/>
        <w:numPr>
          <w:ilvl w:val="0"/>
          <w:numId w:val="2"/>
        </w:numPr>
        <w:rPr>
          <w:rFonts w:ascii="Lato Regular" w:eastAsia="Arial" w:hAnsi="Lato Regular" w:cs="Arial"/>
          <w:color w:val="000000" w:themeColor="text1"/>
          <w:sz w:val="22"/>
          <w:szCs w:val="22"/>
          <w:lang w:val="fr-CA"/>
        </w:rPr>
      </w:pPr>
      <w:r w:rsidRPr="00E41275">
        <w:rPr>
          <w:rFonts w:ascii="Lato Regular" w:eastAsia="Arial" w:hAnsi="Lato Regular" w:cs="Arial"/>
          <w:b/>
          <w:color w:val="000000" w:themeColor="text1"/>
          <w:sz w:val="22"/>
          <w:szCs w:val="22"/>
          <w:lang w:val="fr-CA"/>
        </w:rPr>
        <w:t>Remarque :</w:t>
      </w:r>
      <w:r w:rsidR="00CF216D" w:rsidRPr="00655813">
        <w:rPr>
          <w:rFonts w:ascii="Lato Regular" w:eastAsia="Arial" w:hAnsi="Lato Regular" w:cs="Arial"/>
          <w:color w:val="000000" w:themeColor="text1"/>
          <w:sz w:val="22"/>
          <w:szCs w:val="22"/>
          <w:lang w:val="fr-CA"/>
        </w:rPr>
        <w:t xml:space="preserve"> </w:t>
      </w:r>
      <w:r w:rsidRPr="00E41275">
        <w:rPr>
          <w:rFonts w:ascii="Lato Regular" w:eastAsia="Arial" w:hAnsi="Lato Regular" w:cs="Arial"/>
          <w:color w:val="000000" w:themeColor="text1"/>
          <w:sz w:val="22"/>
          <w:szCs w:val="22"/>
          <w:lang w:val="fr-CA"/>
        </w:rPr>
        <w:t>Si un participant au programme ne se conforme pas à ces attentes en matière de confidentialité ou de protection des renseignements personnels,</w:t>
      </w:r>
      <w:r w:rsidR="00717EA1" w:rsidRPr="00E41275">
        <w:rPr>
          <w:rFonts w:ascii="Lato Regular" w:eastAsia="Arial" w:hAnsi="Lato Regular" w:cs="Arial"/>
          <w:color w:val="000000" w:themeColor="text1"/>
          <w:sz w:val="22"/>
          <w:szCs w:val="22"/>
          <w:lang w:val="fr-CA"/>
        </w:rPr>
        <w:t xml:space="preserve"> ou se trouve dans une situation de conflit d’intérêts, l’affaire sera portée à l’attention de l’agent de la protection de la vie privée de Réviseurs Canada (le directeur général) aux fins d’enquête.</w:t>
      </w:r>
    </w:p>
    <w:p w14:paraId="075FB3E7" w14:textId="77777777" w:rsidR="00DE4239" w:rsidRPr="00655813" w:rsidRDefault="00DE4239" w:rsidP="00AC462C">
      <w:pPr>
        <w:rPr>
          <w:rFonts w:ascii="Lato Regular" w:eastAsia="Arial" w:hAnsi="Lato Regular" w:cs="Arial"/>
          <w:color w:val="000000" w:themeColor="text1"/>
          <w:sz w:val="22"/>
          <w:szCs w:val="22"/>
          <w:lang w:val="fr-CA"/>
        </w:rPr>
      </w:pPr>
    </w:p>
    <w:p w14:paraId="7D856248" w14:textId="77777777" w:rsidR="00133828" w:rsidRPr="00655813" w:rsidRDefault="00717EA1" w:rsidP="00AC462C">
      <w:pPr>
        <w:ind w:right="105"/>
        <w:rPr>
          <w:rFonts w:ascii="Lato Regular" w:eastAsia="Arial" w:hAnsi="Lato Regular" w:cs="Arial"/>
          <w:color w:val="000000" w:themeColor="text1"/>
          <w:sz w:val="22"/>
          <w:szCs w:val="22"/>
          <w:lang w:val="fr-CA"/>
        </w:rPr>
      </w:pPr>
      <w:r w:rsidRPr="00E41275">
        <w:rPr>
          <w:rFonts w:ascii="Lato Regular" w:eastAsia="Arial" w:hAnsi="Lato Regular" w:cs="Arial"/>
          <w:color w:val="000000" w:themeColor="text1"/>
          <w:sz w:val="22"/>
          <w:szCs w:val="22"/>
          <w:lang w:val="fr-CA"/>
        </w:rPr>
        <w:t>J’ai au moins 18 ans.</w:t>
      </w:r>
      <w:r w:rsidR="00C93BC9" w:rsidRPr="00655813">
        <w:rPr>
          <w:rFonts w:ascii="Lato Regular" w:eastAsia="Arial" w:hAnsi="Lato Regular" w:cs="Arial"/>
          <w:color w:val="000000" w:themeColor="text1"/>
          <w:spacing w:val="14"/>
          <w:sz w:val="22"/>
          <w:szCs w:val="22"/>
          <w:lang w:val="fr-CA"/>
        </w:rPr>
        <w:t xml:space="preserve"> </w:t>
      </w:r>
      <w:r w:rsidRPr="00E41275">
        <w:rPr>
          <w:rFonts w:ascii="Lato Regular" w:eastAsia="Arial" w:hAnsi="Lato Regular" w:cs="Arial"/>
          <w:color w:val="000000" w:themeColor="text1"/>
          <w:sz w:val="22"/>
          <w:szCs w:val="22"/>
          <w:lang w:val="fr-CA"/>
        </w:rPr>
        <w:t>J’ai lu le formulaire d’autorisation, de renonciation aux réclamations et d’exonération de responsabilité et les déclarations sur la confidentialité, sur les conflits d’intérêts et sur la protection des renseignements personnels et j’en comprends toutes les conditions.</w:t>
      </w:r>
      <w:r w:rsidR="00C93BC9" w:rsidRPr="00655813">
        <w:rPr>
          <w:rFonts w:ascii="Lato Regular" w:eastAsia="Arial" w:hAnsi="Lato Regular" w:cs="Arial"/>
          <w:color w:val="000000" w:themeColor="text1"/>
          <w:spacing w:val="-6"/>
          <w:sz w:val="22"/>
          <w:szCs w:val="22"/>
          <w:lang w:val="fr-CA"/>
        </w:rPr>
        <w:t xml:space="preserve"> </w:t>
      </w:r>
      <w:r w:rsidR="007C7B4C" w:rsidRPr="00E41275">
        <w:rPr>
          <w:rFonts w:ascii="Lato Regular" w:eastAsia="Arial" w:hAnsi="Lato Regular" w:cs="Arial"/>
          <w:color w:val="000000" w:themeColor="text1"/>
          <w:sz w:val="22"/>
          <w:szCs w:val="22"/>
          <w:lang w:val="fr-CA"/>
        </w:rPr>
        <w:t xml:space="preserve">Je les exécute de </w:t>
      </w:r>
      <w:r w:rsidR="00BE43AC">
        <w:rPr>
          <w:rFonts w:ascii="Lato Regular" w:eastAsia="Arial" w:hAnsi="Lato Regular" w:cs="Arial"/>
          <w:color w:val="000000" w:themeColor="text1"/>
          <w:sz w:val="22"/>
          <w:szCs w:val="22"/>
          <w:lang w:val="fr-CA"/>
        </w:rPr>
        <w:t>plein</w:t>
      </w:r>
      <w:r w:rsidR="007C7B4C" w:rsidRPr="00E41275">
        <w:rPr>
          <w:rFonts w:ascii="Lato Regular" w:eastAsia="Arial" w:hAnsi="Lato Regular" w:cs="Arial"/>
          <w:color w:val="000000" w:themeColor="text1"/>
          <w:sz w:val="22"/>
          <w:szCs w:val="22"/>
          <w:lang w:val="fr-CA"/>
        </w:rPr>
        <w:t xml:space="preserve"> gré et en toute connaissance de cause.</w:t>
      </w:r>
      <w:r w:rsidR="00C93BC9" w:rsidRPr="00655813">
        <w:rPr>
          <w:rFonts w:ascii="Lato Regular" w:eastAsia="Arial" w:hAnsi="Lato Regular" w:cs="Arial"/>
          <w:color w:val="000000" w:themeColor="text1"/>
          <w:sz w:val="22"/>
          <w:szCs w:val="22"/>
          <w:lang w:val="fr-CA"/>
        </w:rPr>
        <w:t xml:space="preserve"> </w:t>
      </w:r>
    </w:p>
    <w:p w14:paraId="01185B4C" w14:textId="77777777" w:rsidR="00133828" w:rsidRPr="00655813" w:rsidRDefault="00133828" w:rsidP="00AC462C">
      <w:pPr>
        <w:spacing w:before="8" w:line="220" w:lineRule="exact"/>
        <w:rPr>
          <w:rFonts w:ascii="Lato Regular" w:eastAsia="Arial" w:hAnsi="Lato Regular" w:cs="Arial"/>
          <w:color w:val="000000" w:themeColor="text1"/>
          <w:sz w:val="22"/>
          <w:szCs w:val="22"/>
          <w:lang w:val="fr-CA"/>
        </w:rPr>
      </w:pPr>
    </w:p>
    <w:p w14:paraId="1E731EE5" w14:textId="77777777" w:rsidR="00133828" w:rsidRPr="00655813" w:rsidRDefault="00133828" w:rsidP="00AC462C">
      <w:pPr>
        <w:spacing w:before="10" w:line="140" w:lineRule="exact"/>
        <w:rPr>
          <w:rFonts w:ascii="Lato Regular" w:hAnsi="Lato Regular"/>
          <w:color w:val="000000" w:themeColor="text1"/>
          <w:sz w:val="22"/>
          <w:szCs w:val="22"/>
          <w:lang w:val="fr-CA"/>
        </w:rPr>
      </w:pPr>
    </w:p>
    <w:p w14:paraId="4174F815" w14:textId="2D0A7CC1" w:rsidR="00A7692A" w:rsidRPr="00655813" w:rsidRDefault="007C7B4C" w:rsidP="00A7692A">
      <w:pPr>
        <w:rPr>
          <w:rFonts w:ascii="Lato Regular" w:hAnsi="Lato Regular" w:cs="Arial"/>
          <w:sz w:val="22"/>
          <w:szCs w:val="22"/>
          <w:lang w:val="fr-CA"/>
        </w:rPr>
      </w:pPr>
      <w:r w:rsidRPr="00E41275">
        <w:rPr>
          <w:rFonts w:ascii="Lato Regular" w:hAnsi="Lato Regular" w:cs="Arial"/>
          <w:sz w:val="22"/>
          <w:szCs w:val="22"/>
          <w:lang w:val="fr-CA"/>
        </w:rPr>
        <w:t>Nom du mentor (écrire lisiblement) :</w:t>
      </w:r>
      <w:r w:rsidR="00A7692A" w:rsidRPr="00655813">
        <w:rPr>
          <w:rFonts w:ascii="Lato Regular" w:hAnsi="Lato Regular" w:cs="Arial"/>
          <w:sz w:val="22"/>
          <w:szCs w:val="22"/>
          <w:lang w:val="fr-CA"/>
        </w:rPr>
        <w:t xml:space="preserve"> </w:t>
      </w:r>
      <w:sdt>
        <w:sdtPr>
          <w:rPr>
            <w:rFonts w:ascii="Lato Regular" w:hAnsi="Lato Regular" w:cs="Arial"/>
            <w:sz w:val="22"/>
            <w:szCs w:val="22"/>
          </w:rPr>
          <w:id w:val="-927420798"/>
        </w:sdtPr>
        <w:sdtContent>
          <w:sdt>
            <w:sdtPr>
              <w:rPr>
                <w:rFonts w:ascii="Lato Regular" w:hAnsi="Lato Regular"/>
                <w:color w:val="808080"/>
              </w:rPr>
              <w:id w:val="1946731575"/>
            </w:sdtPr>
            <w:sdtContent>
              <w:sdt>
                <w:sdtPr>
                  <w:rPr>
                    <w:rFonts w:ascii="Lato Regular" w:eastAsia="Arial" w:hAnsi="Lato Regular" w:cs="Arial"/>
                    <w:color w:val="808080" w:themeColor="background1" w:themeShade="80"/>
                    <w:spacing w:val="-1"/>
                    <w:position w:val="-1"/>
                    <w:sz w:val="22"/>
                    <w:szCs w:val="22"/>
                  </w:rPr>
                  <w:id w:val="-644582740"/>
                  <w:placeholder>
                    <w:docPart w:val="E4EB1C1606EF4AB8BAB36CEC48D21164"/>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3F5E0825" w14:textId="77777777" w:rsidR="00A7692A" w:rsidRPr="00655813" w:rsidRDefault="00A7692A" w:rsidP="00A7692A">
      <w:pPr>
        <w:rPr>
          <w:rFonts w:ascii="Lato Regular" w:hAnsi="Lato Regular" w:cs="Arial"/>
          <w:sz w:val="22"/>
          <w:szCs w:val="22"/>
          <w:lang w:val="fr-CA"/>
        </w:rPr>
      </w:pPr>
    </w:p>
    <w:p w14:paraId="156B52C1" w14:textId="269A8C41" w:rsidR="00A7692A" w:rsidRPr="00655813" w:rsidRDefault="007C7B4C" w:rsidP="00A7692A">
      <w:pPr>
        <w:rPr>
          <w:rFonts w:ascii="Lato Regular" w:hAnsi="Lato Regular" w:cs="Arial"/>
          <w:sz w:val="22"/>
          <w:szCs w:val="22"/>
          <w:lang w:val="fr-CA"/>
        </w:rPr>
      </w:pPr>
      <w:r w:rsidRPr="00E41275">
        <w:rPr>
          <w:rFonts w:ascii="Lato Regular" w:hAnsi="Lato Regular" w:cs="Arial"/>
          <w:sz w:val="22"/>
          <w:szCs w:val="22"/>
          <w:lang w:val="fr-CA"/>
        </w:rPr>
        <w:t>Signature du mentor </w:t>
      </w:r>
      <w:r w:rsidRPr="005D24D4">
        <w:rPr>
          <w:rFonts w:ascii="Lato Regular" w:hAnsi="Lato Regular" w:cs="Arial"/>
          <w:sz w:val="22"/>
          <w:szCs w:val="22"/>
          <w:lang w:val="fr-CA"/>
        </w:rPr>
        <w:t>:</w:t>
      </w:r>
      <w:r w:rsidR="00A7692A" w:rsidRPr="00655813">
        <w:rPr>
          <w:rFonts w:ascii="Lato Regular" w:hAnsi="Lato Regular" w:cs="Arial"/>
          <w:sz w:val="22"/>
          <w:szCs w:val="22"/>
          <w:lang w:val="fr-CA"/>
        </w:rPr>
        <w:t xml:space="preserve"> </w:t>
      </w:r>
      <w:sdt>
        <w:sdtPr>
          <w:rPr>
            <w:rFonts w:ascii="Lato Regular" w:hAnsi="Lato Regular" w:cs="Arial"/>
            <w:sz w:val="22"/>
            <w:szCs w:val="22"/>
          </w:rPr>
          <w:id w:val="-931740995"/>
        </w:sdtPr>
        <w:sdtContent>
          <w:sdt>
            <w:sdtPr>
              <w:rPr>
                <w:rFonts w:ascii="Lato Regular" w:hAnsi="Lato Regular"/>
                <w:color w:val="808080"/>
              </w:rPr>
              <w:id w:val="-619385135"/>
            </w:sdtPr>
            <w:sdtContent>
              <w:sdt>
                <w:sdtPr>
                  <w:rPr>
                    <w:rFonts w:ascii="Lato Regular" w:eastAsia="Arial" w:hAnsi="Lato Regular" w:cs="Arial"/>
                    <w:color w:val="808080" w:themeColor="background1" w:themeShade="80"/>
                    <w:spacing w:val="-1"/>
                    <w:position w:val="-1"/>
                    <w:sz w:val="22"/>
                    <w:szCs w:val="22"/>
                  </w:rPr>
                  <w:id w:val="615181806"/>
                  <w:placeholder>
                    <w:docPart w:val="0EEC5E7B55434D0B860F4EAD07927685"/>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51526B63" w14:textId="77777777" w:rsidR="00A7692A" w:rsidRPr="00655813" w:rsidRDefault="00A7692A" w:rsidP="00A7692A">
      <w:pPr>
        <w:rPr>
          <w:rFonts w:ascii="Lato Regular" w:hAnsi="Lato Regular" w:cs="Arial"/>
          <w:sz w:val="22"/>
          <w:szCs w:val="22"/>
          <w:lang w:val="fr-CA"/>
        </w:rPr>
      </w:pPr>
    </w:p>
    <w:p w14:paraId="61EE946C" w14:textId="33997244" w:rsidR="00A7692A" w:rsidRPr="00655813" w:rsidRDefault="00A7692A" w:rsidP="00A7692A">
      <w:pPr>
        <w:rPr>
          <w:rFonts w:ascii="Lato Regular" w:hAnsi="Lato Regular" w:cs="Arial"/>
          <w:sz w:val="22"/>
          <w:szCs w:val="22"/>
          <w:lang w:val="fr-CA"/>
        </w:rPr>
      </w:pPr>
      <w:r w:rsidRPr="00655813">
        <w:rPr>
          <w:rFonts w:ascii="Lato Regular" w:hAnsi="Lato Regular" w:cs="Arial"/>
          <w:sz w:val="22"/>
          <w:szCs w:val="22"/>
          <w:lang w:val="fr-CA"/>
        </w:rPr>
        <w:t>Date</w:t>
      </w:r>
      <w:r w:rsidR="007C7B4C" w:rsidRPr="00655813">
        <w:rPr>
          <w:rFonts w:ascii="Lato Regular" w:hAnsi="Lato Regular" w:cs="Arial"/>
          <w:sz w:val="22"/>
          <w:szCs w:val="22"/>
          <w:lang w:val="fr-CA"/>
        </w:rPr>
        <w:t> </w:t>
      </w:r>
      <w:r w:rsidRPr="00655813">
        <w:rPr>
          <w:rFonts w:ascii="Lato Regular" w:hAnsi="Lato Regular" w:cs="Arial"/>
          <w:sz w:val="22"/>
          <w:szCs w:val="22"/>
          <w:lang w:val="fr-CA"/>
        </w:rPr>
        <w:t xml:space="preserve">: </w:t>
      </w:r>
      <w:sdt>
        <w:sdtPr>
          <w:rPr>
            <w:rFonts w:ascii="Lato Regular" w:hAnsi="Lato Regular" w:cs="Arial"/>
            <w:sz w:val="22"/>
            <w:szCs w:val="22"/>
          </w:rPr>
          <w:id w:val="1101303098"/>
        </w:sdtPr>
        <w:sdtContent>
          <w:sdt>
            <w:sdtPr>
              <w:rPr>
                <w:rFonts w:ascii="Lato Regular" w:hAnsi="Lato Regular"/>
                <w:color w:val="808080"/>
              </w:rPr>
              <w:id w:val="-168108492"/>
            </w:sdtPr>
            <w:sdtContent>
              <w:sdt>
                <w:sdtPr>
                  <w:rPr>
                    <w:rFonts w:ascii="Lato Regular" w:eastAsia="Arial" w:hAnsi="Lato Regular" w:cs="Arial"/>
                    <w:color w:val="808080" w:themeColor="background1" w:themeShade="80"/>
                    <w:spacing w:val="-1"/>
                    <w:position w:val="-1"/>
                    <w:sz w:val="22"/>
                    <w:szCs w:val="22"/>
                  </w:rPr>
                  <w:id w:val="-531652504"/>
                  <w:placeholder>
                    <w:docPart w:val="51EDB6C4CDB846E68E340763627D31A6"/>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18C0DCD0" w14:textId="77777777" w:rsidR="00A7692A" w:rsidRPr="00655813" w:rsidRDefault="00A7692A" w:rsidP="00A7692A">
      <w:pPr>
        <w:rPr>
          <w:rFonts w:ascii="Lato Regular" w:hAnsi="Lato Regular" w:cs="Arial"/>
          <w:sz w:val="22"/>
          <w:szCs w:val="22"/>
          <w:lang w:val="fr-CA"/>
        </w:rPr>
      </w:pPr>
    </w:p>
    <w:p w14:paraId="39E3C86B" w14:textId="6BC6768B" w:rsidR="00A7692A" w:rsidRPr="00655813" w:rsidRDefault="007C7B4C" w:rsidP="00A7692A">
      <w:pPr>
        <w:rPr>
          <w:rFonts w:ascii="Lato Regular" w:hAnsi="Lato Regular" w:cs="Arial"/>
          <w:sz w:val="22"/>
          <w:szCs w:val="22"/>
          <w:lang w:val="fr-CA"/>
        </w:rPr>
      </w:pPr>
      <w:r w:rsidRPr="00655813">
        <w:rPr>
          <w:rFonts w:ascii="Lato Regular" w:hAnsi="Lato Regular" w:cs="Arial"/>
          <w:sz w:val="22"/>
          <w:szCs w:val="22"/>
          <w:lang w:val="fr-CA"/>
        </w:rPr>
        <w:t xml:space="preserve">Nom du </w:t>
      </w:r>
      <w:proofErr w:type="spellStart"/>
      <w:r w:rsidRPr="00655813">
        <w:rPr>
          <w:rFonts w:ascii="Lato Regular" w:hAnsi="Lato Regular" w:cs="Arial"/>
          <w:sz w:val="22"/>
          <w:szCs w:val="22"/>
          <w:lang w:val="fr-CA"/>
        </w:rPr>
        <w:t>mentoré</w:t>
      </w:r>
      <w:proofErr w:type="spellEnd"/>
      <w:r w:rsidRPr="00655813">
        <w:rPr>
          <w:rFonts w:ascii="Lato Regular" w:hAnsi="Lato Regular" w:cs="Arial"/>
          <w:sz w:val="22"/>
          <w:szCs w:val="22"/>
          <w:lang w:val="fr-CA"/>
        </w:rPr>
        <w:t xml:space="preserve"> (écrire lisiblement) :</w:t>
      </w:r>
      <w:r w:rsidR="00A7692A" w:rsidRPr="00655813">
        <w:rPr>
          <w:rFonts w:ascii="Lato Regular" w:hAnsi="Lato Regular" w:cs="Arial"/>
          <w:sz w:val="22"/>
          <w:szCs w:val="22"/>
          <w:lang w:val="fr-CA"/>
        </w:rPr>
        <w:t xml:space="preserve"> </w:t>
      </w:r>
      <w:sdt>
        <w:sdtPr>
          <w:rPr>
            <w:rFonts w:ascii="Lato Regular" w:hAnsi="Lato Regular" w:cs="Arial"/>
            <w:sz w:val="22"/>
            <w:szCs w:val="22"/>
          </w:rPr>
          <w:id w:val="628829901"/>
        </w:sdtPr>
        <w:sdtContent>
          <w:sdt>
            <w:sdtPr>
              <w:rPr>
                <w:rFonts w:ascii="Lato Regular" w:hAnsi="Lato Regular"/>
                <w:color w:val="808080"/>
              </w:rPr>
              <w:id w:val="1627039673"/>
            </w:sdtPr>
            <w:sdtContent>
              <w:sdt>
                <w:sdtPr>
                  <w:rPr>
                    <w:rFonts w:ascii="Lato Regular" w:eastAsia="Arial" w:hAnsi="Lato Regular" w:cs="Arial"/>
                    <w:color w:val="808080" w:themeColor="background1" w:themeShade="80"/>
                    <w:spacing w:val="-1"/>
                    <w:position w:val="-1"/>
                    <w:sz w:val="22"/>
                    <w:szCs w:val="22"/>
                  </w:rPr>
                  <w:id w:val="-643971864"/>
                  <w:placeholder>
                    <w:docPart w:val="5A4A17AB9DDF46EA9C6EF0C25E8644D9"/>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728C74D4" w14:textId="77777777" w:rsidR="00A7692A" w:rsidRPr="00655813" w:rsidRDefault="00A7692A" w:rsidP="00A7692A">
      <w:pPr>
        <w:rPr>
          <w:rFonts w:ascii="Lato Regular" w:hAnsi="Lato Regular" w:cs="Arial"/>
          <w:sz w:val="22"/>
          <w:szCs w:val="22"/>
          <w:lang w:val="fr-CA"/>
        </w:rPr>
      </w:pPr>
    </w:p>
    <w:p w14:paraId="116ADF8E" w14:textId="1DE4E809" w:rsidR="00A7692A" w:rsidRPr="00655813" w:rsidRDefault="007C7B4C" w:rsidP="00A7692A">
      <w:pPr>
        <w:rPr>
          <w:rFonts w:ascii="Lato Regular" w:hAnsi="Lato Regular" w:cs="Arial"/>
          <w:sz w:val="22"/>
          <w:szCs w:val="22"/>
          <w:lang w:val="fr-CA"/>
        </w:rPr>
      </w:pPr>
      <w:r w:rsidRPr="00655813">
        <w:rPr>
          <w:rFonts w:ascii="Lato Regular" w:hAnsi="Lato Regular" w:cs="Arial"/>
          <w:sz w:val="22"/>
          <w:szCs w:val="22"/>
          <w:lang w:val="fr-CA"/>
        </w:rPr>
        <w:t xml:space="preserve">Signature du </w:t>
      </w:r>
      <w:proofErr w:type="spellStart"/>
      <w:r w:rsidRPr="00655813">
        <w:rPr>
          <w:rFonts w:ascii="Lato Regular" w:hAnsi="Lato Regular" w:cs="Arial"/>
          <w:sz w:val="22"/>
          <w:szCs w:val="22"/>
          <w:lang w:val="fr-CA"/>
        </w:rPr>
        <w:t>mentoré</w:t>
      </w:r>
      <w:proofErr w:type="spellEnd"/>
      <w:r w:rsidRPr="00655813">
        <w:rPr>
          <w:rFonts w:ascii="Lato Regular" w:hAnsi="Lato Regular" w:cs="Arial"/>
          <w:sz w:val="22"/>
          <w:szCs w:val="22"/>
          <w:lang w:val="fr-CA"/>
        </w:rPr>
        <w:t> :</w:t>
      </w:r>
      <w:r w:rsidR="00A7692A" w:rsidRPr="00655813">
        <w:rPr>
          <w:rFonts w:ascii="Lato Regular" w:hAnsi="Lato Regular" w:cs="Arial"/>
          <w:sz w:val="22"/>
          <w:szCs w:val="22"/>
          <w:lang w:val="fr-CA"/>
        </w:rPr>
        <w:t xml:space="preserve"> </w:t>
      </w:r>
      <w:sdt>
        <w:sdtPr>
          <w:rPr>
            <w:rFonts w:ascii="Lato Regular" w:hAnsi="Lato Regular"/>
            <w:color w:val="808080"/>
            <w:lang w:val="fr-CA"/>
          </w:rPr>
          <w:id w:val="-764613000"/>
          <w:text/>
        </w:sdtPr>
        <w:sdtContent>
          <w:r w:rsidR="00655813" w:rsidRPr="00655813">
            <w:rPr>
              <w:rFonts w:ascii="Lato Regular" w:hAnsi="Lato Regular"/>
              <w:color w:val="808080"/>
              <w:lang w:val="fr-CA"/>
            </w:rPr>
            <w:t>Cliquer ou taper ici pour saisir du texte.</w:t>
          </w:r>
        </w:sdtContent>
      </w:sdt>
    </w:p>
    <w:p w14:paraId="4C0F0BD9" w14:textId="77777777" w:rsidR="00A7692A" w:rsidRPr="00655813" w:rsidRDefault="00A7692A" w:rsidP="00A7692A">
      <w:pPr>
        <w:rPr>
          <w:rFonts w:ascii="Lato Regular" w:hAnsi="Lato Regular" w:cs="Arial"/>
          <w:sz w:val="22"/>
          <w:szCs w:val="22"/>
          <w:lang w:val="fr-CA"/>
        </w:rPr>
      </w:pPr>
    </w:p>
    <w:p w14:paraId="784665AF" w14:textId="2A7D04D9" w:rsidR="00A7692A" w:rsidRPr="00655813" w:rsidRDefault="007C7B4C" w:rsidP="00A7692A">
      <w:pPr>
        <w:rPr>
          <w:rFonts w:ascii="Lato Regular" w:hAnsi="Lato Regular" w:cs="Arial"/>
          <w:sz w:val="22"/>
          <w:szCs w:val="22"/>
          <w:lang w:val="fr-CA"/>
        </w:rPr>
      </w:pPr>
      <w:r w:rsidRPr="00655813">
        <w:rPr>
          <w:rFonts w:ascii="Lato Regular" w:hAnsi="Lato Regular" w:cs="Arial"/>
          <w:sz w:val="22"/>
          <w:szCs w:val="22"/>
          <w:lang w:val="fr-CA"/>
        </w:rPr>
        <w:t>Date :</w:t>
      </w:r>
      <w:r w:rsidR="00A7692A" w:rsidRPr="00655813">
        <w:rPr>
          <w:rFonts w:ascii="Lato Regular" w:hAnsi="Lato Regular" w:cs="Arial"/>
          <w:sz w:val="22"/>
          <w:szCs w:val="22"/>
          <w:lang w:val="fr-CA"/>
        </w:rPr>
        <w:t xml:space="preserve"> </w:t>
      </w:r>
      <w:sdt>
        <w:sdtPr>
          <w:rPr>
            <w:rFonts w:ascii="Lato Regular" w:hAnsi="Lato Regular" w:cs="Arial"/>
            <w:sz w:val="22"/>
            <w:szCs w:val="22"/>
          </w:rPr>
          <w:id w:val="1001544701"/>
        </w:sdtPr>
        <w:sdtContent>
          <w:sdt>
            <w:sdtPr>
              <w:rPr>
                <w:rFonts w:ascii="Lato Regular" w:hAnsi="Lato Regular"/>
                <w:color w:val="808080"/>
              </w:rPr>
              <w:id w:val="1028060516"/>
            </w:sdtPr>
            <w:sdtContent>
              <w:sdt>
                <w:sdtPr>
                  <w:rPr>
                    <w:rFonts w:ascii="Lato Regular" w:eastAsia="Arial" w:hAnsi="Lato Regular" w:cs="Arial"/>
                    <w:color w:val="808080" w:themeColor="background1" w:themeShade="80"/>
                    <w:spacing w:val="-1"/>
                    <w:position w:val="-1"/>
                    <w:sz w:val="22"/>
                    <w:szCs w:val="22"/>
                  </w:rPr>
                  <w:id w:val="1887755709"/>
                  <w:placeholder>
                    <w:docPart w:val="2DF525C2BE89432B8C99403D376F592B"/>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3FB7F352" w14:textId="77777777" w:rsidR="00A7692A" w:rsidRPr="00655813" w:rsidRDefault="00A7692A" w:rsidP="00A7692A">
      <w:pPr>
        <w:rPr>
          <w:rFonts w:ascii="Lato Regular" w:hAnsi="Lato Regular" w:cs="Arial"/>
          <w:sz w:val="22"/>
          <w:szCs w:val="22"/>
          <w:lang w:val="fr-CA"/>
        </w:rPr>
      </w:pPr>
    </w:p>
    <w:p w14:paraId="0EFE574D" w14:textId="38CC6BBB" w:rsidR="00A7692A" w:rsidRPr="00655813" w:rsidRDefault="007C7B4C" w:rsidP="00A7692A">
      <w:pPr>
        <w:rPr>
          <w:rFonts w:ascii="Lato Regular" w:hAnsi="Lato Regular" w:cs="Arial"/>
          <w:sz w:val="22"/>
          <w:szCs w:val="22"/>
          <w:lang w:val="fr-CA"/>
        </w:rPr>
      </w:pPr>
      <w:r w:rsidRPr="00E41275">
        <w:rPr>
          <w:rFonts w:ascii="Lato Regular" w:hAnsi="Lato Regular" w:cs="Arial"/>
          <w:sz w:val="22"/>
          <w:szCs w:val="22"/>
          <w:lang w:val="fr-CA"/>
        </w:rPr>
        <w:t>Pour le Comité du programme de mentorat :</w:t>
      </w:r>
      <w:r w:rsidR="00A7692A" w:rsidRPr="00655813">
        <w:rPr>
          <w:rFonts w:ascii="Lato Regular" w:hAnsi="Lato Regular" w:cs="Arial"/>
          <w:sz w:val="22"/>
          <w:szCs w:val="22"/>
          <w:lang w:val="fr-CA"/>
        </w:rPr>
        <w:t xml:space="preserve"> </w:t>
      </w:r>
      <w:sdt>
        <w:sdtPr>
          <w:rPr>
            <w:rFonts w:ascii="Lato Regular" w:hAnsi="Lato Regular" w:cs="Arial"/>
            <w:sz w:val="22"/>
            <w:szCs w:val="22"/>
          </w:rPr>
          <w:id w:val="1799650137"/>
        </w:sdtPr>
        <w:sdtContent>
          <w:sdt>
            <w:sdtPr>
              <w:rPr>
                <w:rFonts w:ascii="Lato Regular" w:hAnsi="Lato Regular"/>
                <w:color w:val="808080"/>
              </w:rPr>
              <w:id w:val="-97410910"/>
            </w:sdtPr>
            <w:sdtContent>
              <w:sdt>
                <w:sdtPr>
                  <w:rPr>
                    <w:rFonts w:ascii="Lato Regular" w:eastAsia="Arial" w:hAnsi="Lato Regular" w:cs="Arial"/>
                    <w:color w:val="808080" w:themeColor="background1" w:themeShade="80"/>
                    <w:spacing w:val="-1"/>
                    <w:position w:val="-1"/>
                    <w:sz w:val="22"/>
                    <w:szCs w:val="22"/>
                  </w:rPr>
                  <w:id w:val="-842477451"/>
                  <w:placeholder>
                    <w:docPart w:val="2B1E479DFEC7446B9FF61755498C27B4"/>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4E67D587" w14:textId="77777777" w:rsidR="00A7692A" w:rsidRPr="00655813" w:rsidRDefault="00A7692A" w:rsidP="00A7692A">
      <w:pPr>
        <w:rPr>
          <w:rFonts w:ascii="Lato Regular" w:hAnsi="Lato Regular" w:cs="Arial"/>
          <w:sz w:val="22"/>
          <w:szCs w:val="22"/>
          <w:lang w:val="fr-CA"/>
        </w:rPr>
      </w:pPr>
    </w:p>
    <w:p w14:paraId="00776A7F" w14:textId="3970F956" w:rsidR="00A7692A" w:rsidRPr="00655813" w:rsidRDefault="00EB6C47" w:rsidP="00A7692A">
      <w:pPr>
        <w:rPr>
          <w:rFonts w:ascii="Lato Regular" w:hAnsi="Lato Regular" w:cs="Arial"/>
          <w:sz w:val="22"/>
          <w:szCs w:val="22"/>
          <w:lang w:val="fr-CA"/>
        </w:rPr>
      </w:pPr>
      <w:r w:rsidRPr="00655813">
        <w:rPr>
          <w:rFonts w:ascii="Lato Regular" w:hAnsi="Lato Regular" w:cs="Arial"/>
          <w:sz w:val="22"/>
          <w:szCs w:val="22"/>
          <w:lang w:val="fr-CA"/>
        </w:rPr>
        <w:t>Date :</w:t>
      </w:r>
      <w:r w:rsidR="001A5A99" w:rsidRPr="00655813">
        <w:rPr>
          <w:rFonts w:ascii="Lato Regular" w:hAnsi="Lato Regular" w:cs="Arial"/>
          <w:sz w:val="22"/>
          <w:szCs w:val="22"/>
          <w:lang w:val="fr-CA"/>
        </w:rPr>
        <w:t xml:space="preserve"> </w:t>
      </w:r>
      <w:sdt>
        <w:sdtPr>
          <w:rPr>
            <w:rFonts w:ascii="Lato Regular" w:hAnsi="Lato Regular" w:cs="Arial"/>
            <w:sz w:val="22"/>
            <w:szCs w:val="22"/>
          </w:rPr>
          <w:id w:val="-1428874879"/>
        </w:sdtPr>
        <w:sdtContent>
          <w:sdt>
            <w:sdtPr>
              <w:rPr>
                <w:rFonts w:ascii="Lato Regular" w:hAnsi="Lato Regular"/>
                <w:color w:val="808080"/>
              </w:rPr>
              <w:id w:val="-1102105091"/>
            </w:sdtPr>
            <w:sdtContent>
              <w:sdt>
                <w:sdtPr>
                  <w:rPr>
                    <w:rFonts w:ascii="Lato Regular" w:eastAsia="Arial" w:hAnsi="Lato Regular" w:cs="Arial"/>
                    <w:color w:val="808080" w:themeColor="background1" w:themeShade="80"/>
                    <w:spacing w:val="-1"/>
                    <w:position w:val="-1"/>
                    <w:sz w:val="22"/>
                    <w:szCs w:val="22"/>
                  </w:rPr>
                  <w:id w:val="2037381131"/>
                  <w:placeholder>
                    <w:docPart w:val="0EC340C5A36A459499360444C486B410"/>
                  </w:placeholder>
                </w:sdtPr>
                <w:sdtContent>
                  <w:r w:rsidR="00655813" w:rsidRPr="00655813">
                    <w:rPr>
                      <w:rFonts w:ascii="Lato Regular" w:eastAsia="Arial" w:hAnsi="Lato Regular" w:cs="Arial"/>
                      <w:color w:val="808080" w:themeColor="background1" w:themeShade="80"/>
                      <w:spacing w:val="-1"/>
                      <w:position w:val="-1"/>
                      <w:sz w:val="22"/>
                      <w:szCs w:val="22"/>
                      <w:lang w:val="fr-CA"/>
                    </w:rPr>
                    <w:t>Cliquer ou taper ici pour saisir du texte.</w:t>
                  </w:r>
                </w:sdtContent>
              </w:sdt>
            </w:sdtContent>
          </w:sdt>
          <w:r w:rsidR="00655813" w:rsidRPr="00655813">
            <w:rPr>
              <w:rFonts w:ascii="Lato Regular" w:hAnsi="Lato Regular"/>
              <w:color w:val="808080"/>
              <w:lang w:val="fr-CA"/>
            </w:rPr>
            <w:t xml:space="preserve"> </w:t>
          </w:r>
        </w:sdtContent>
      </w:sdt>
    </w:p>
    <w:p w14:paraId="003D446F" w14:textId="77777777" w:rsidR="00133828" w:rsidRPr="00655813" w:rsidRDefault="00133828" w:rsidP="00AC462C">
      <w:pPr>
        <w:ind w:left="138" w:right="8969"/>
        <w:rPr>
          <w:rFonts w:ascii="Lato Regular" w:eastAsia="Arial" w:hAnsi="Lato Regular" w:cs="Arial"/>
          <w:color w:val="000000" w:themeColor="text1"/>
          <w:lang w:val="fr-CA"/>
        </w:rPr>
      </w:pPr>
    </w:p>
    <w:sectPr w:rsidR="00133828" w:rsidRPr="00655813" w:rsidSect="00292881">
      <w:pgSz w:w="12240" w:h="15840"/>
      <w:pgMar w:top="640" w:right="940" w:bottom="280" w:left="940" w:header="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D96DE" w14:textId="77777777" w:rsidR="00263BE3" w:rsidRDefault="00263BE3">
      <w:r>
        <w:separator/>
      </w:r>
    </w:p>
  </w:endnote>
  <w:endnote w:type="continuationSeparator" w:id="0">
    <w:p w14:paraId="525CDBE9" w14:textId="77777777" w:rsidR="00263BE3" w:rsidRDefault="0026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Lato Regular">
    <w:altName w:val="Calibri"/>
    <w:charset w:val="00"/>
    <w:family w:val="auto"/>
    <w:pitch w:val="variable"/>
    <w:sig w:usb0="00000001"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4D"/>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CCCF" w14:textId="21EA88EA" w:rsidR="00655813" w:rsidRDefault="00655813">
    <w:pPr>
      <w:spacing w:line="200" w:lineRule="exact"/>
    </w:pPr>
    <w:r>
      <w:rPr>
        <w:noProof/>
        <w:lang w:val="en-CA" w:eastAsia="en-CA"/>
      </w:rPr>
      <mc:AlternateContent>
        <mc:Choice Requires="wpg">
          <w:drawing>
            <wp:anchor distT="4294967294" distB="4294967294" distL="114300" distR="114300" simplePos="0" relativeHeight="251657216" behindDoc="1" locked="0" layoutInCell="1" allowOverlap="1" wp14:anchorId="10DFC3F8" wp14:editId="306B5D64">
              <wp:simplePos x="0" y="0"/>
              <wp:positionH relativeFrom="page">
                <wp:posOffset>666115</wp:posOffset>
              </wp:positionH>
              <wp:positionV relativeFrom="page">
                <wp:posOffset>9540239</wp:posOffset>
              </wp:positionV>
              <wp:extent cx="6443345" cy="0"/>
              <wp:effectExtent l="0" t="0" r="1460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0"/>
                        <a:chOff x="1049" y="15024"/>
                        <a:chExt cx="10147" cy="0"/>
                      </a:xfrm>
                    </wpg:grpSpPr>
                    <wps:wsp>
                      <wps:cNvPr id="4" name="Freeform 4"/>
                      <wps:cNvSpPr>
                        <a:spLocks/>
                      </wps:cNvSpPr>
                      <wps:spPr bwMode="auto">
                        <a:xfrm>
                          <a:off x="1049" y="15024"/>
                          <a:ext cx="10147" cy="0"/>
                        </a:xfrm>
                        <a:custGeom>
                          <a:avLst/>
                          <a:gdLst>
                            <a:gd name="T0" fmla="+- 0 1049 1049"/>
                            <a:gd name="T1" fmla="*/ T0 w 10147"/>
                            <a:gd name="T2" fmla="+- 0 11196 1049"/>
                            <a:gd name="T3" fmla="*/ T2 w 10147"/>
                          </a:gdLst>
                          <a:ahLst/>
                          <a:cxnLst>
                            <a:cxn ang="0">
                              <a:pos x="T1" y="0"/>
                            </a:cxn>
                            <a:cxn ang="0">
                              <a:pos x="T3" y="0"/>
                            </a:cxn>
                          </a:cxnLst>
                          <a:rect l="0" t="0" r="r" b="b"/>
                          <a:pathLst>
                            <a:path w="10147">
                              <a:moveTo>
                                <a:pt x="0" y="0"/>
                              </a:moveTo>
                              <a:lnTo>
                                <a:pt x="10147" y="0"/>
                              </a:lnTo>
                            </a:path>
                          </a:pathLst>
                        </a:custGeom>
                        <a:noFill/>
                        <a:ln w="4318">
                          <a:solidFill>
                            <a:srgbClr val="007B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B32772" id="Group 3" o:spid="_x0000_s1026" style="position:absolute;margin-left:52.45pt;margin-top:751.2pt;width:507.35pt;height:0;z-index:-251659264;mso-wrap-distance-top:.mm;mso-wrap-distance-bottom:.mm;mso-position-horizontal-relative:page;mso-position-vertical-relative:page" coordorigin="1049,15024" coordsize="1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">
              <v:shape id="Freeform 4" o:spid="_x0000_s1027" style="position:absolute;left:1049;top:15024;width:10147;height:0;visibility:visible;mso-wrap-style:square;v-text-anchor:top" coordsize="1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" path="m,l10147,e" filled="f" strokecolor="#007b75" strokeweight=".34pt">
                <v:path arrowok="t" o:connecttype="custom" o:connectlocs="0,0;10147,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59264" behindDoc="1" locked="0" layoutInCell="1" allowOverlap="1" wp14:anchorId="736DC221" wp14:editId="36A07660">
              <wp:simplePos x="0" y="0"/>
              <wp:positionH relativeFrom="page">
                <wp:posOffset>3823335</wp:posOffset>
              </wp:positionH>
              <wp:positionV relativeFrom="page">
                <wp:posOffset>9556750</wp:posOffset>
              </wp:positionV>
              <wp:extent cx="128905" cy="165735"/>
              <wp:effectExtent l="0" t="0" r="444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B62E" w14:textId="5C7EB86A" w:rsidR="00655813" w:rsidRDefault="00655813">
                          <w:pPr>
                            <w:spacing w:line="240" w:lineRule="exact"/>
                            <w:ind w:left="40"/>
                            <w:rPr>
                              <w:rFonts w:ascii="Arial" w:eastAsia="Arial" w:hAnsi="Arial" w:cs="Arial"/>
                              <w:sz w:val="22"/>
                              <w:szCs w:val="22"/>
                            </w:rPr>
                          </w:pPr>
                          <w:r>
                            <w:fldChar w:fldCharType="begin"/>
                          </w:r>
                          <w:r>
                            <w:rPr>
                              <w:rFonts w:ascii="Arial" w:eastAsia="Arial" w:hAnsi="Arial" w:cs="Arial"/>
                              <w:color w:val="006961"/>
                              <w:sz w:val="22"/>
                              <w:szCs w:val="22"/>
                            </w:rPr>
                            <w:instrText xml:space="preserve"> PAGE </w:instrText>
                          </w:r>
                          <w:r>
                            <w:fldChar w:fldCharType="separate"/>
                          </w:r>
                          <w:r w:rsidR="006D1130">
                            <w:rPr>
                              <w:rFonts w:ascii="Arial" w:eastAsia="Arial" w:hAnsi="Arial" w:cs="Arial"/>
                              <w:noProof/>
                              <w:color w:val="006961"/>
                              <w:sz w:val="22"/>
                              <w:szCs w:val="2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05pt;margin-top:752.5pt;width:10.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y8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zKIEy/Cq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" filled="f" stroked="f">
              <v:textbox inset="0,0,0,0">
                <w:txbxContent>
                  <w:p w14:paraId="4B62B62E" w14:textId="5C7EB86A" w:rsidR="00655813" w:rsidRDefault="00655813">
                    <w:pPr>
                      <w:spacing w:line="240" w:lineRule="exact"/>
                      <w:ind w:left="40"/>
                      <w:rPr>
                        <w:rFonts w:ascii="Arial" w:eastAsia="Arial" w:hAnsi="Arial" w:cs="Arial"/>
                        <w:sz w:val="22"/>
                        <w:szCs w:val="22"/>
                      </w:rPr>
                    </w:pPr>
                    <w:r>
                      <w:fldChar w:fldCharType="begin"/>
                    </w:r>
                    <w:r>
                      <w:rPr>
                        <w:rFonts w:ascii="Arial" w:eastAsia="Arial" w:hAnsi="Arial" w:cs="Arial"/>
                        <w:color w:val="006961"/>
                        <w:sz w:val="22"/>
                        <w:szCs w:val="22"/>
                      </w:rPr>
                      <w:instrText xml:space="preserve"> PAGE </w:instrText>
                    </w:r>
                    <w:r>
                      <w:fldChar w:fldCharType="separate"/>
                    </w:r>
                    <w:r w:rsidR="006D1130">
                      <w:rPr>
                        <w:rFonts w:ascii="Arial" w:eastAsia="Arial" w:hAnsi="Arial" w:cs="Arial"/>
                        <w:noProof/>
                        <w:color w:val="006961"/>
                        <w:sz w:val="22"/>
                        <w:szCs w:val="22"/>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AAE93" w14:textId="77777777" w:rsidR="00263BE3" w:rsidRDefault="00263BE3">
      <w:r>
        <w:separator/>
      </w:r>
    </w:p>
  </w:footnote>
  <w:footnote w:type="continuationSeparator" w:id="0">
    <w:p w14:paraId="207EE71B" w14:textId="77777777" w:rsidR="00263BE3" w:rsidRDefault="00263BE3">
      <w:r>
        <w:continuationSeparator/>
      </w:r>
    </w:p>
  </w:footnote>
  <w:footnote w:id="1">
    <w:p w14:paraId="54BD5F4D" w14:textId="77777777" w:rsidR="00655813" w:rsidRPr="00655813" w:rsidRDefault="00655813" w:rsidP="006F3DF0">
      <w:pPr>
        <w:rPr>
          <w:rFonts w:ascii="Lato" w:hAnsi="Lato"/>
          <w:b/>
          <w:lang w:val="fr-CA"/>
        </w:rPr>
      </w:pPr>
      <w:r w:rsidRPr="00F25D23">
        <w:rPr>
          <w:rStyle w:val="FootnoteReference"/>
          <w:rFonts w:ascii="Lato" w:hAnsi="Lato"/>
        </w:rPr>
        <w:footnoteRef/>
      </w:r>
      <w:r w:rsidRPr="00655813">
        <w:rPr>
          <w:rFonts w:ascii="Lato" w:hAnsi="Lato"/>
          <w:lang w:val="fr-CA"/>
        </w:rPr>
        <w:t xml:space="preserve"> </w:t>
      </w:r>
      <w:r w:rsidRPr="00655813">
        <w:rPr>
          <w:rFonts w:ascii="Lato" w:hAnsi="Lato"/>
          <w:b/>
          <w:lang w:val="fr-CA"/>
        </w:rPr>
        <w:t>À propos de John Eerkes-Medrano</w:t>
      </w:r>
    </w:p>
    <w:p w14:paraId="7FFDFBCA" w14:textId="77777777" w:rsidR="00655813" w:rsidRPr="00655813" w:rsidRDefault="00655813" w:rsidP="00493491">
      <w:pPr>
        <w:pStyle w:val="FootnoteText"/>
        <w:rPr>
          <w:rFonts w:ascii="Lato" w:hAnsi="Lato"/>
          <w:lang w:val="fr-CA"/>
        </w:rPr>
      </w:pPr>
      <w:r w:rsidRPr="00713A46">
        <w:rPr>
          <w:rFonts w:ascii="Lato" w:hAnsi="Lato"/>
          <w:sz w:val="22"/>
          <w:szCs w:val="22"/>
          <w:lang w:val="fr-CA"/>
        </w:rPr>
        <w:t>Le regretté John Eerkes-Medrano s’est acquis le respect et la loyauté des auteurs avec qui il a collaboré.</w:t>
      </w:r>
      <w:r w:rsidRPr="00655813">
        <w:rPr>
          <w:rFonts w:ascii="Lato" w:hAnsi="Lato"/>
          <w:sz w:val="22"/>
          <w:szCs w:val="22"/>
          <w:lang w:val="fr-CA"/>
        </w:rPr>
        <w:t xml:space="preserve"> E</w:t>
      </w:r>
      <w:r w:rsidRPr="00713A46">
        <w:rPr>
          <w:rFonts w:ascii="Lato" w:hAnsi="Lato"/>
          <w:sz w:val="22"/>
          <w:szCs w:val="22"/>
          <w:lang w:val="fr-CA"/>
        </w:rPr>
        <w:t xml:space="preserve">n plus d’avoir </w:t>
      </w:r>
      <w:r>
        <w:rPr>
          <w:rFonts w:ascii="Lato" w:hAnsi="Lato"/>
          <w:sz w:val="22"/>
          <w:szCs w:val="22"/>
          <w:lang w:val="fr-CA"/>
        </w:rPr>
        <w:t>été</w:t>
      </w:r>
      <w:r w:rsidRPr="00713A46">
        <w:rPr>
          <w:rFonts w:ascii="Lato" w:hAnsi="Lato"/>
          <w:sz w:val="22"/>
          <w:szCs w:val="22"/>
          <w:lang w:val="fr-CA"/>
        </w:rPr>
        <w:t xml:space="preserve"> enseignant et mentor</w:t>
      </w:r>
      <w:r>
        <w:rPr>
          <w:rFonts w:ascii="Lato" w:hAnsi="Lato"/>
          <w:sz w:val="22"/>
          <w:szCs w:val="22"/>
          <w:lang w:val="fr-CA"/>
        </w:rPr>
        <w:t>, il a remporté deux fois le prix d’excellence Tom-Fairley</w:t>
      </w:r>
      <w:r w:rsidRPr="00713A46">
        <w:rPr>
          <w:rFonts w:ascii="Lato" w:hAnsi="Lato"/>
          <w:sz w:val="22"/>
          <w:szCs w:val="22"/>
          <w:lang w:val="fr-CA"/>
        </w:rPr>
        <w:t>.</w:t>
      </w:r>
      <w:r w:rsidRPr="00655813">
        <w:rPr>
          <w:rFonts w:ascii="Lato" w:hAnsi="Lato"/>
          <w:sz w:val="22"/>
          <w:szCs w:val="22"/>
          <w:lang w:val="fr-CA"/>
        </w:rPr>
        <w:t xml:space="preserve"> </w:t>
      </w:r>
      <w:r w:rsidRPr="0039120E">
        <w:rPr>
          <w:rFonts w:ascii="Lato" w:hAnsi="Lato"/>
          <w:sz w:val="22"/>
          <w:szCs w:val="22"/>
          <w:lang w:val="fr-CA"/>
        </w:rPr>
        <w:t xml:space="preserve">Le programme de mentorat de Réviseurs Canada </w:t>
      </w:r>
      <w:r>
        <w:rPr>
          <w:rFonts w:ascii="Lato" w:hAnsi="Lato"/>
          <w:sz w:val="22"/>
          <w:szCs w:val="22"/>
          <w:lang w:val="fr-CA"/>
        </w:rPr>
        <w:t xml:space="preserve">a été </w:t>
      </w:r>
      <w:r w:rsidRPr="0039120E">
        <w:rPr>
          <w:rFonts w:ascii="Lato" w:hAnsi="Lato"/>
          <w:sz w:val="22"/>
          <w:szCs w:val="22"/>
          <w:lang w:val="fr-CA"/>
        </w:rPr>
        <w:t>nommé en son honneur.</w:t>
      </w:r>
    </w:p>
    <w:p w14:paraId="4DB16706" w14:textId="77777777" w:rsidR="00655813" w:rsidRPr="00655813" w:rsidRDefault="00655813" w:rsidP="00493491">
      <w:pPr>
        <w:pStyle w:val="FootnoteText"/>
        <w:rPr>
          <w:lang w:val="fr-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35B36"/>
    <w:multiLevelType w:val="hybridMultilevel"/>
    <w:tmpl w:val="CD5A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D02DF"/>
    <w:multiLevelType w:val="multilevel"/>
    <w:tmpl w:val="A12450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6FD46A30"/>
    <w:multiLevelType w:val="hybridMultilevel"/>
    <w:tmpl w:val="EFE60758"/>
    <w:lvl w:ilvl="0" w:tplc="0B540DBE">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3">
    <w:nsid w:val="7B2753EA"/>
    <w:multiLevelType w:val="hybridMultilevel"/>
    <w:tmpl w:val="EFE60758"/>
    <w:lvl w:ilvl="0" w:tplc="0B540DBE">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F77AEE"/>
    <w:rsid w:val="0000211A"/>
    <w:rsid w:val="0000503B"/>
    <w:rsid w:val="000135E8"/>
    <w:rsid w:val="00017EFF"/>
    <w:rsid w:val="00037641"/>
    <w:rsid w:val="00043190"/>
    <w:rsid w:val="00046627"/>
    <w:rsid w:val="00063AE6"/>
    <w:rsid w:val="00066F46"/>
    <w:rsid w:val="000707F0"/>
    <w:rsid w:val="00086D7F"/>
    <w:rsid w:val="000A2770"/>
    <w:rsid w:val="000A298B"/>
    <w:rsid w:val="000C1DD9"/>
    <w:rsid w:val="000C52E7"/>
    <w:rsid w:val="000D1589"/>
    <w:rsid w:val="000D46B9"/>
    <w:rsid w:val="000F0600"/>
    <w:rsid w:val="000F10DC"/>
    <w:rsid w:val="000F4E26"/>
    <w:rsid w:val="000F70E2"/>
    <w:rsid w:val="000F795D"/>
    <w:rsid w:val="00122E2C"/>
    <w:rsid w:val="00124611"/>
    <w:rsid w:val="001249F3"/>
    <w:rsid w:val="00133828"/>
    <w:rsid w:val="00145A55"/>
    <w:rsid w:val="0015627A"/>
    <w:rsid w:val="00175ABF"/>
    <w:rsid w:val="0017656C"/>
    <w:rsid w:val="0018152E"/>
    <w:rsid w:val="00193F8D"/>
    <w:rsid w:val="00196ACB"/>
    <w:rsid w:val="00196CA4"/>
    <w:rsid w:val="00196D05"/>
    <w:rsid w:val="001A5A99"/>
    <w:rsid w:val="001B3492"/>
    <w:rsid w:val="001B4C5C"/>
    <w:rsid w:val="001C74C9"/>
    <w:rsid w:val="001D6514"/>
    <w:rsid w:val="001E1DE6"/>
    <w:rsid w:val="001F096B"/>
    <w:rsid w:val="002209BB"/>
    <w:rsid w:val="0022126B"/>
    <w:rsid w:val="002245FE"/>
    <w:rsid w:val="00225310"/>
    <w:rsid w:val="002317F6"/>
    <w:rsid w:val="00232887"/>
    <w:rsid w:val="00232D77"/>
    <w:rsid w:val="00232F81"/>
    <w:rsid w:val="0024051F"/>
    <w:rsid w:val="00244838"/>
    <w:rsid w:val="00253F89"/>
    <w:rsid w:val="00263BE3"/>
    <w:rsid w:val="00292881"/>
    <w:rsid w:val="002C54B4"/>
    <w:rsid w:val="002D2438"/>
    <w:rsid w:val="002D67B5"/>
    <w:rsid w:val="002D727A"/>
    <w:rsid w:val="002E5715"/>
    <w:rsid w:val="002E630A"/>
    <w:rsid w:val="002F14A5"/>
    <w:rsid w:val="00302964"/>
    <w:rsid w:val="00305DC4"/>
    <w:rsid w:val="00312C65"/>
    <w:rsid w:val="003166DE"/>
    <w:rsid w:val="003435C8"/>
    <w:rsid w:val="003511D9"/>
    <w:rsid w:val="0035784D"/>
    <w:rsid w:val="003768DA"/>
    <w:rsid w:val="0039120E"/>
    <w:rsid w:val="0039315C"/>
    <w:rsid w:val="0039524E"/>
    <w:rsid w:val="003B2107"/>
    <w:rsid w:val="003E1371"/>
    <w:rsid w:val="003E3A97"/>
    <w:rsid w:val="003F67CC"/>
    <w:rsid w:val="004035AA"/>
    <w:rsid w:val="0040505E"/>
    <w:rsid w:val="004103E9"/>
    <w:rsid w:val="00415C9E"/>
    <w:rsid w:val="0042249F"/>
    <w:rsid w:val="004307CC"/>
    <w:rsid w:val="004366BF"/>
    <w:rsid w:val="00444CE7"/>
    <w:rsid w:val="00450393"/>
    <w:rsid w:val="004504AB"/>
    <w:rsid w:val="00451E04"/>
    <w:rsid w:val="0045316A"/>
    <w:rsid w:val="004540D7"/>
    <w:rsid w:val="004639D1"/>
    <w:rsid w:val="00465402"/>
    <w:rsid w:val="004710AF"/>
    <w:rsid w:val="00474459"/>
    <w:rsid w:val="00474F83"/>
    <w:rsid w:val="00493491"/>
    <w:rsid w:val="00493AFF"/>
    <w:rsid w:val="004947FD"/>
    <w:rsid w:val="004A34A4"/>
    <w:rsid w:val="004A6846"/>
    <w:rsid w:val="004A6B20"/>
    <w:rsid w:val="004A7B7E"/>
    <w:rsid w:val="004B2D17"/>
    <w:rsid w:val="004B528A"/>
    <w:rsid w:val="004B658C"/>
    <w:rsid w:val="004C58F8"/>
    <w:rsid w:val="004C6014"/>
    <w:rsid w:val="004D2B74"/>
    <w:rsid w:val="004D4BDB"/>
    <w:rsid w:val="004E231A"/>
    <w:rsid w:val="0050180F"/>
    <w:rsid w:val="00503282"/>
    <w:rsid w:val="00513B0A"/>
    <w:rsid w:val="00516A84"/>
    <w:rsid w:val="005333ED"/>
    <w:rsid w:val="005423D3"/>
    <w:rsid w:val="00553D63"/>
    <w:rsid w:val="0055726A"/>
    <w:rsid w:val="005778D0"/>
    <w:rsid w:val="00583D0B"/>
    <w:rsid w:val="00584AB2"/>
    <w:rsid w:val="00585E6F"/>
    <w:rsid w:val="005919A8"/>
    <w:rsid w:val="005A2D91"/>
    <w:rsid w:val="005A6CB8"/>
    <w:rsid w:val="005C46BF"/>
    <w:rsid w:val="005C4BFE"/>
    <w:rsid w:val="005D24D4"/>
    <w:rsid w:val="005E22AE"/>
    <w:rsid w:val="005F0D73"/>
    <w:rsid w:val="005F2591"/>
    <w:rsid w:val="006013E7"/>
    <w:rsid w:val="006440A6"/>
    <w:rsid w:val="006443B9"/>
    <w:rsid w:val="00644AC2"/>
    <w:rsid w:val="0064796E"/>
    <w:rsid w:val="00655813"/>
    <w:rsid w:val="006579D9"/>
    <w:rsid w:val="006631B0"/>
    <w:rsid w:val="00666D0F"/>
    <w:rsid w:val="006772B5"/>
    <w:rsid w:val="00680183"/>
    <w:rsid w:val="0068404C"/>
    <w:rsid w:val="006A0344"/>
    <w:rsid w:val="006A232B"/>
    <w:rsid w:val="006A2614"/>
    <w:rsid w:val="006A296E"/>
    <w:rsid w:val="006A54AE"/>
    <w:rsid w:val="006A5A3C"/>
    <w:rsid w:val="006B1B3E"/>
    <w:rsid w:val="006B341D"/>
    <w:rsid w:val="006B5D5C"/>
    <w:rsid w:val="006C1B07"/>
    <w:rsid w:val="006C25D0"/>
    <w:rsid w:val="006D1130"/>
    <w:rsid w:val="006D3411"/>
    <w:rsid w:val="006D35B8"/>
    <w:rsid w:val="006D67A0"/>
    <w:rsid w:val="006E059A"/>
    <w:rsid w:val="006F3DF0"/>
    <w:rsid w:val="0070163E"/>
    <w:rsid w:val="0070259B"/>
    <w:rsid w:val="007118FB"/>
    <w:rsid w:val="00713A46"/>
    <w:rsid w:val="007148B6"/>
    <w:rsid w:val="00717EA1"/>
    <w:rsid w:val="00721EA2"/>
    <w:rsid w:val="007220EA"/>
    <w:rsid w:val="0073127F"/>
    <w:rsid w:val="007376A6"/>
    <w:rsid w:val="00740644"/>
    <w:rsid w:val="00742600"/>
    <w:rsid w:val="00744A16"/>
    <w:rsid w:val="00746F96"/>
    <w:rsid w:val="00747B45"/>
    <w:rsid w:val="00766A63"/>
    <w:rsid w:val="007765B6"/>
    <w:rsid w:val="00782916"/>
    <w:rsid w:val="007A043D"/>
    <w:rsid w:val="007A0D18"/>
    <w:rsid w:val="007A4B91"/>
    <w:rsid w:val="007A7837"/>
    <w:rsid w:val="007B75BD"/>
    <w:rsid w:val="007C3DBA"/>
    <w:rsid w:val="007C572A"/>
    <w:rsid w:val="007C7B4C"/>
    <w:rsid w:val="007D2F84"/>
    <w:rsid w:val="007D73A8"/>
    <w:rsid w:val="007E3DD5"/>
    <w:rsid w:val="00800541"/>
    <w:rsid w:val="0080137B"/>
    <w:rsid w:val="008076D0"/>
    <w:rsid w:val="00823605"/>
    <w:rsid w:val="008310E3"/>
    <w:rsid w:val="008376EA"/>
    <w:rsid w:val="00843FAD"/>
    <w:rsid w:val="00851B47"/>
    <w:rsid w:val="00856C7C"/>
    <w:rsid w:val="00885E9D"/>
    <w:rsid w:val="00891104"/>
    <w:rsid w:val="00894B51"/>
    <w:rsid w:val="00895C12"/>
    <w:rsid w:val="008B7DB3"/>
    <w:rsid w:val="008C116A"/>
    <w:rsid w:val="008C6F8A"/>
    <w:rsid w:val="008C70DD"/>
    <w:rsid w:val="008E0D96"/>
    <w:rsid w:val="008E6222"/>
    <w:rsid w:val="008F5698"/>
    <w:rsid w:val="008F5D64"/>
    <w:rsid w:val="00922DE4"/>
    <w:rsid w:val="0092378C"/>
    <w:rsid w:val="00925411"/>
    <w:rsid w:val="0093708A"/>
    <w:rsid w:val="0094292F"/>
    <w:rsid w:val="00942E59"/>
    <w:rsid w:val="00944331"/>
    <w:rsid w:val="00950CBB"/>
    <w:rsid w:val="00962908"/>
    <w:rsid w:val="00962A9C"/>
    <w:rsid w:val="00966293"/>
    <w:rsid w:val="0096725E"/>
    <w:rsid w:val="0097436F"/>
    <w:rsid w:val="00977866"/>
    <w:rsid w:val="009866DA"/>
    <w:rsid w:val="009C1682"/>
    <w:rsid w:val="009C7172"/>
    <w:rsid w:val="009D4308"/>
    <w:rsid w:val="009E1029"/>
    <w:rsid w:val="009E79C2"/>
    <w:rsid w:val="009F59C9"/>
    <w:rsid w:val="00A026CA"/>
    <w:rsid w:val="00A24C30"/>
    <w:rsid w:val="00A31D73"/>
    <w:rsid w:val="00A40AA9"/>
    <w:rsid w:val="00A460F8"/>
    <w:rsid w:val="00A503E3"/>
    <w:rsid w:val="00A518DC"/>
    <w:rsid w:val="00A52D0B"/>
    <w:rsid w:val="00A61113"/>
    <w:rsid w:val="00A700DE"/>
    <w:rsid w:val="00A729A9"/>
    <w:rsid w:val="00A72F65"/>
    <w:rsid w:val="00A75C31"/>
    <w:rsid w:val="00A7692A"/>
    <w:rsid w:val="00A835E1"/>
    <w:rsid w:val="00A94369"/>
    <w:rsid w:val="00AA2338"/>
    <w:rsid w:val="00AA24CB"/>
    <w:rsid w:val="00AA7C16"/>
    <w:rsid w:val="00AC1146"/>
    <w:rsid w:val="00AC462C"/>
    <w:rsid w:val="00AD750C"/>
    <w:rsid w:val="00AE3235"/>
    <w:rsid w:val="00B25368"/>
    <w:rsid w:val="00B4166C"/>
    <w:rsid w:val="00B42496"/>
    <w:rsid w:val="00B55AF2"/>
    <w:rsid w:val="00B66654"/>
    <w:rsid w:val="00B74F2A"/>
    <w:rsid w:val="00B80908"/>
    <w:rsid w:val="00B830F3"/>
    <w:rsid w:val="00B83F2E"/>
    <w:rsid w:val="00B84301"/>
    <w:rsid w:val="00B8652C"/>
    <w:rsid w:val="00B92942"/>
    <w:rsid w:val="00B92C1F"/>
    <w:rsid w:val="00B94B7E"/>
    <w:rsid w:val="00B96549"/>
    <w:rsid w:val="00BA3638"/>
    <w:rsid w:val="00BA3E85"/>
    <w:rsid w:val="00BA48BD"/>
    <w:rsid w:val="00BB296C"/>
    <w:rsid w:val="00BB3489"/>
    <w:rsid w:val="00BB5CF7"/>
    <w:rsid w:val="00BC5DA7"/>
    <w:rsid w:val="00BC6307"/>
    <w:rsid w:val="00BC7420"/>
    <w:rsid w:val="00BD26EE"/>
    <w:rsid w:val="00BE0DFF"/>
    <w:rsid w:val="00BE16B5"/>
    <w:rsid w:val="00BE43AC"/>
    <w:rsid w:val="00BE4E24"/>
    <w:rsid w:val="00BE56AC"/>
    <w:rsid w:val="00BE7874"/>
    <w:rsid w:val="00BF137E"/>
    <w:rsid w:val="00C221DD"/>
    <w:rsid w:val="00C23064"/>
    <w:rsid w:val="00C26A1D"/>
    <w:rsid w:val="00C317E0"/>
    <w:rsid w:val="00C36070"/>
    <w:rsid w:val="00C4261C"/>
    <w:rsid w:val="00C56601"/>
    <w:rsid w:val="00C64EF7"/>
    <w:rsid w:val="00C74D3B"/>
    <w:rsid w:val="00C76CBA"/>
    <w:rsid w:val="00C906CE"/>
    <w:rsid w:val="00C93319"/>
    <w:rsid w:val="00C93BC9"/>
    <w:rsid w:val="00C944F5"/>
    <w:rsid w:val="00C947A9"/>
    <w:rsid w:val="00C961EE"/>
    <w:rsid w:val="00C973FD"/>
    <w:rsid w:val="00CA3A8F"/>
    <w:rsid w:val="00CB2ACD"/>
    <w:rsid w:val="00CB2E73"/>
    <w:rsid w:val="00CB5ADD"/>
    <w:rsid w:val="00CB720B"/>
    <w:rsid w:val="00CC750F"/>
    <w:rsid w:val="00CE0F70"/>
    <w:rsid w:val="00CF216D"/>
    <w:rsid w:val="00CF45D5"/>
    <w:rsid w:val="00D01D03"/>
    <w:rsid w:val="00D15102"/>
    <w:rsid w:val="00D24E28"/>
    <w:rsid w:val="00D34101"/>
    <w:rsid w:val="00D40125"/>
    <w:rsid w:val="00D4222E"/>
    <w:rsid w:val="00D51A8E"/>
    <w:rsid w:val="00D54928"/>
    <w:rsid w:val="00D55C60"/>
    <w:rsid w:val="00D55FA8"/>
    <w:rsid w:val="00D56AD5"/>
    <w:rsid w:val="00D57436"/>
    <w:rsid w:val="00D66638"/>
    <w:rsid w:val="00D676E2"/>
    <w:rsid w:val="00D72705"/>
    <w:rsid w:val="00D73F5B"/>
    <w:rsid w:val="00D74951"/>
    <w:rsid w:val="00D84D6C"/>
    <w:rsid w:val="00D8675E"/>
    <w:rsid w:val="00D87299"/>
    <w:rsid w:val="00DA7B92"/>
    <w:rsid w:val="00DC5AB7"/>
    <w:rsid w:val="00DD4DE2"/>
    <w:rsid w:val="00DE0347"/>
    <w:rsid w:val="00DE4239"/>
    <w:rsid w:val="00DE528C"/>
    <w:rsid w:val="00DE5328"/>
    <w:rsid w:val="00DE7C30"/>
    <w:rsid w:val="00DF6EBA"/>
    <w:rsid w:val="00E00EE5"/>
    <w:rsid w:val="00E17921"/>
    <w:rsid w:val="00E30A65"/>
    <w:rsid w:val="00E311EE"/>
    <w:rsid w:val="00E41275"/>
    <w:rsid w:val="00E54DEF"/>
    <w:rsid w:val="00E65F56"/>
    <w:rsid w:val="00E76242"/>
    <w:rsid w:val="00E8058A"/>
    <w:rsid w:val="00E81B71"/>
    <w:rsid w:val="00E83A40"/>
    <w:rsid w:val="00E87D35"/>
    <w:rsid w:val="00E901E5"/>
    <w:rsid w:val="00E93A6F"/>
    <w:rsid w:val="00E95D47"/>
    <w:rsid w:val="00EA23A2"/>
    <w:rsid w:val="00EB0F9F"/>
    <w:rsid w:val="00EB6C47"/>
    <w:rsid w:val="00EC7A39"/>
    <w:rsid w:val="00EE0BD0"/>
    <w:rsid w:val="00EE617D"/>
    <w:rsid w:val="00F10994"/>
    <w:rsid w:val="00F126CB"/>
    <w:rsid w:val="00F12FFD"/>
    <w:rsid w:val="00F23DFE"/>
    <w:rsid w:val="00F25782"/>
    <w:rsid w:val="00F25D23"/>
    <w:rsid w:val="00F4136A"/>
    <w:rsid w:val="00F7120A"/>
    <w:rsid w:val="00F72102"/>
    <w:rsid w:val="00F77AEE"/>
    <w:rsid w:val="00F84AB4"/>
    <w:rsid w:val="00F8569E"/>
    <w:rsid w:val="00FB1F70"/>
    <w:rsid w:val="00FB42BA"/>
    <w:rsid w:val="00FB43EA"/>
    <w:rsid w:val="00FC6233"/>
    <w:rsid w:val="00FC6D4F"/>
    <w:rsid w:val="00FD1F4C"/>
    <w:rsid w:val="00FD2C6D"/>
    <w:rsid w:val="00FD3194"/>
    <w:rsid w:val="00FD755B"/>
    <w:rsid w:val="00FE7680"/>
    <w:rsid w:val="00FF4C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13"/>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765B6"/>
    <w:rPr>
      <w:color w:val="0000FF" w:themeColor="hyperlink"/>
      <w:u w:val="single"/>
    </w:rPr>
  </w:style>
  <w:style w:type="paragraph" w:styleId="Header">
    <w:name w:val="header"/>
    <w:basedOn w:val="Normal"/>
    <w:link w:val="HeaderChar"/>
    <w:uiPriority w:val="99"/>
    <w:unhideWhenUsed/>
    <w:rsid w:val="00942E59"/>
    <w:pPr>
      <w:tabs>
        <w:tab w:val="center" w:pos="4680"/>
        <w:tab w:val="right" w:pos="9360"/>
      </w:tabs>
    </w:pPr>
  </w:style>
  <w:style w:type="character" w:customStyle="1" w:styleId="HeaderChar">
    <w:name w:val="Header Char"/>
    <w:basedOn w:val="DefaultParagraphFont"/>
    <w:link w:val="Header"/>
    <w:uiPriority w:val="99"/>
    <w:rsid w:val="00942E59"/>
  </w:style>
  <w:style w:type="paragraph" w:styleId="Footer">
    <w:name w:val="footer"/>
    <w:basedOn w:val="Normal"/>
    <w:link w:val="FooterChar"/>
    <w:uiPriority w:val="99"/>
    <w:unhideWhenUsed/>
    <w:rsid w:val="00942E59"/>
    <w:pPr>
      <w:tabs>
        <w:tab w:val="center" w:pos="4680"/>
        <w:tab w:val="right" w:pos="9360"/>
      </w:tabs>
    </w:pPr>
  </w:style>
  <w:style w:type="character" w:customStyle="1" w:styleId="FooterChar">
    <w:name w:val="Footer Char"/>
    <w:basedOn w:val="DefaultParagraphFont"/>
    <w:link w:val="Footer"/>
    <w:uiPriority w:val="99"/>
    <w:rsid w:val="00942E59"/>
  </w:style>
  <w:style w:type="table" w:styleId="TableGrid">
    <w:name w:val="Table Grid"/>
    <w:basedOn w:val="TableNormal"/>
    <w:uiPriority w:val="59"/>
    <w:rsid w:val="006A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1F"/>
    <w:rPr>
      <w:rFonts w:ascii="Segoe UI" w:hAnsi="Segoe UI" w:cs="Segoe UI"/>
      <w:sz w:val="18"/>
      <w:szCs w:val="18"/>
    </w:rPr>
  </w:style>
  <w:style w:type="paragraph" w:styleId="ListParagraph">
    <w:name w:val="List Paragraph"/>
    <w:basedOn w:val="Normal"/>
    <w:uiPriority w:val="34"/>
    <w:qFormat/>
    <w:rsid w:val="00C93BC9"/>
    <w:pPr>
      <w:ind w:left="720"/>
      <w:contextualSpacing/>
    </w:pPr>
  </w:style>
  <w:style w:type="character" w:styleId="CommentReference">
    <w:name w:val="annotation reference"/>
    <w:basedOn w:val="DefaultParagraphFont"/>
    <w:uiPriority w:val="99"/>
    <w:semiHidden/>
    <w:unhideWhenUsed/>
    <w:rsid w:val="0097436F"/>
    <w:rPr>
      <w:sz w:val="18"/>
      <w:szCs w:val="18"/>
    </w:rPr>
  </w:style>
  <w:style w:type="paragraph" w:styleId="CommentText">
    <w:name w:val="annotation text"/>
    <w:basedOn w:val="Normal"/>
    <w:link w:val="CommentTextChar"/>
    <w:uiPriority w:val="99"/>
    <w:semiHidden/>
    <w:unhideWhenUsed/>
    <w:rsid w:val="0097436F"/>
  </w:style>
  <w:style w:type="character" w:customStyle="1" w:styleId="CommentTextChar">
    <w:name w:val="Comment Text Char"/>
    <w:basedOn w:val="DefaultParagraphFont"/>
    <w:link w:val="CommentText"/>
    <w:uiPriority w:val="99"/>
    <w:semiHidden/>
    <w:rsid w:val="0097436F"/>
    <w:rPr>
      <w:sz w:val="24"/>
      <w:szCs w:val="24"/>
    </w:rPr>
  </w:style>
  <w:style w:type="paragraph" w:styleId="CommentSubject">
    <w:name w:val="annotation subject"/>
    <w:basedOn w:val="CommentText"/>
    <w:next w:val="CommentText"/>
    <w:link w:val="CommentSubjectChar"/>
    <w:uiPriority w:val="99"/>
    <w:semiHidden/>
    <w:unhideWhenUsed/>
    <w:rsid w:val="0097436F"/>
    <w:rPr>
      <w:b/>
      <w:bCs/>
      <w:sz w:val="20"/>
      <w:szCs w:val="20"/>
    </w:rPr>
  </w:style>
  <w:style w:type="character" w:customStyle="1" w:styleId="CommentSubjectChar">
    <w:name w:val="Comment Subject Char"/>
    <w:basedOn w:val="CommentTextChar"/>
    <w:link w:val="CommentSubject"/>
    <w:uiPriority w:val="99"/>
    <w:semiHidden/>
    <w:rsid w:val="0097436F"/>
    <w:rPr>
      <w:b/>
      <w:bCs/>
      <w:sz w:val="24"/>
      <w:szCs w:val="24"/>
    </w:rPr>
  </w:style>
  <w:style w:type="paragraph" w:styleId="Revision">
    <w:name w:val="Revision"/>
    <w:hidden/>
    <w:uiPriority w:val="99"/>
    <w:semiHidden/>
    <w:rsid w:val="000F795D"/>
  </w:style>
  <w:style w:type="paragraph" w:styleId="FootnoteText">
    <w:name w:val="footnote text"/>
    <w:basedOn w:val="Normal"/>
    <w:link w:val="FootnoteTextChar"/>
    <w:uiPriority w:val="99"/>
    <w:unhideWhenUsed/>
    <w:rsid w:val="006F3DF0"/>
  </w:style>
  <w:style w:type="character" w:customStyle="1" w:styleId="FootnoteTextChar">
    <w:name w:val="Footnote Text Char"/>
    <w:basedOn w:val="DefaultParagraphFont"/>
    <w:link w:val="FootnoteText"/>
    <w:uiPriority w:val="99"/>
    <w:rsid w:val="006F3DF0"/>
  </w:style>
  <w:style w:type="character" w:styleId="FootnoteReference">
    <w:name w:val="footnote reference"/>
    <w:basedOn w:val="DefaultParagraphFont"/>
    <w:uiPriority w:val="99"/>
    <w:semiHidden/>
    <w:unhideWhenUsed/>
    <w:rsid w:val="006F3DF0"/>
    <w:rPr>
      <w:vertAlign w:val="superscript"/>
    </w:rPr>
  </w:style>
  <w:style w:type="character" w:styleId="PlaceholderText">
    <w:name w:val="Placeholder Text"/>
    <w:basedOn w:val="DefaultParagraphFont"/>
    <w:uiPriority w:val="99"/>
    <w:semiHidden/>
    <w:rsid w:val="003B21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13"/>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765B6"/>
    <w:rPr>
      <w:color w:val="0000FF" w:themeColor="hyperlink"/>
      <w:u w:val="single"/>
    </w:rPr>
  </w:style>
  <w:style w:type="paragraph" w:styleId="Header">
    <w:name w:val="header"/>
    <w:basedOn w:val="Normal"/>
    <w:link w:val="HeaderChar"/>
    <w:uiPriority w:val="99"/>
    <w:unhideWhenUsed/>
    <w:rsid w:val="00942E59"/>
    <w:pPr>
      <w:tabs>
        <w:tab w:val="center" w:pos="4680"/>
        <w:tab w:val="right" w:pos="9360"/>
      </w:tabs>
    </w:pPr>
  </w:style>
  <w:style w:type="character" w:customStyle="1" w:styleId="HeaderChar">
    <w:name w:val="Header Char"/>
    <w:basedOn w:val="DefaultParagraphFont"/>
    <w:link w:val="Header"/>
    <w:uiPriority w:val="99"/>
    <w:rsid w:val="00942E59"/>
  </w:style>
  <w:style w:type="paragraph" w:styleId="Footer">
    <w:name w:val="footer"/>
    <w:basedOn w:val="Normal"/>
    <w:link w:val="FooterChar"/>
    <w:uiPriority w:val="99"/>
    <w:unhideWhenUsed/>
    <w:rsid w:val="00942E59"/>
    <w:pPr>
      <w:tabs>
        <w:tab w:val="center" w:pos="4680"/>
        <w:tab w:val="right" w:pos="9360"/>
      </w:tabs>
    </w:pPr>
  </w:style>
  <w:style w:type="character" w:customStyle="1" w:styleId="FooterChar">
    <w:name w:val="Footer Char"/>
    <w:basedOn w:val="DefaultParagraphFont"/>
    <w:link w:val="Footer"/>
    <w:uiPriority w:val="99"/>
    <w:rsid w:val="00942E59"/>
  </w:style>
  <w:style w:type="table" w:styleId="TableGrid">
    <w:name w:val="Table Grid"/>
    <w:basedOn w:val="TableNormal"/>
    <w:uiPriority w:val="59"/>
    <w:rsid w:val="006A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1F"/>
    <w:rPr>
      <w:rFonts w:ascii="Segoe UI" w:hAnsi="Segoe UI" w:cs="Segoe UI"/>
      <w:sz w:val="18"/>
      <w:szCs w:val="18"/>
    </w:rPr>
  </w:style>
  <w:style w:type="paragraph" w:styleId="ListParagraph">
    <w:name w:val="List Paragraph"/>
    <w:basedOn w:val="Normal"/>
    <w:uiPriority w:val="34"/>
    <w:qFormat/>
    <w:rsid w:val="00C93BC9"/>
    <w:pPr>
      <w:ind w:left="720"/>
      <w:contextualSpacing/>
    </w:pPr>
  </w:style>
  <w:style w:type="character" w:styleId="CommentReference">
    <w:name w:val="annotation reference"/>
    <w:basedOn w:val="DefaultParagraphFont"/>
    <w:uiPriority w:val="99"/>
    <w:semiHidden/>
    <w:unhideWhenUsed/>
    <w:rsid w:val="0097436F"/>
    <w:rPr>
      <w:sz w:val="18"/>
      <w:szCs w:val="18"/>
    </w:rPr>
  </w:style>
  <w:style w:type="paragraph" w:styleId="CommentText">
    <w:name w:val="annotation text"/>
    <w:basedOn w:val="Normal"/>
    <w:link w:val="CommentTextChar"/>
    <w:uiPriority w:val="99"/>
    <w:semiHidden/>
    <w:unhideWhenUsed/>
    <w:rsid w:val="0097436F"/>
  </w:style>
  <w:style w:type="character" w:customStyle="1" w:styleId="CommentTextChar">
    <w:name w:val="Comment Text Char"/>
    <w:basedOn w:val="DefaultParagraphFont"/>
    <w:link w:val="CommentText"/>
    <w:uiPriority w:val="99"/>
    <w:semiHidden/>
    <w:rsid w:val="0097436F"/>
    <w:rPr>
      <w:sz w:val="24"/>
      <w:szCs w:val="24"/>
    </w:rPr>
  </w:style>
  <w:style w:type="paragraph" w:styleId="CommentSubject">
    <w:name w:val="annotation subject"/>
    <w:basedOn w:val="CommentText"/>
    <w:next w:val="CommentText"/>
    <w:link w:val="CommentSubjectChar"/>
    <w:uiPriority w:val="99"/>
    <w:semiHidden/>
    <w:unhideWhenUsed/>
    <w:rsid w:val="0097436F"/>
    <w:rPr>
      <w:b/>
      <w:bCs/>
      <w:sz w:val="20"/>
      <w:szCs w:val="20"/>
    </w:rPr>
  </w:style>
  <w:style w:type="character" w:customStyle="1" w:styleId="CommentSubjectChar">
    <w:name w:val="Comment Subject Char"/>
    <w:basedOn w:val="CommentTextChar"/>
    <w:link w:val="CommentSubject"/>
    <w:uiPriority w:val="99"/>
    <w:semiHidden/>
    <w:rsid w:val="0097436F"/>
    <w:rPr>
      <w:b/>
      <w:bCs/>
      <w:sz w:val="24"/>
      <w:szCs w:val="24"/>
    </w:rPr>
  </w:style>
  <w:style w:type="paragraph" w:styleId="Revision">
    <w:name w:val="Revision"/>
    <w:hidden/>
    <w:uiPriority w:val="99"/>
    <w:semiHidden/>
    <w:rsid w:val="000F795D"/>
  </w:style>
  <w:style w:type="paragraph" w:styleId="FootnoteText">
    <w:name w:val="footnote text"/>
    <w:basedOn w:val="Normal"/>
    <w:link w:val="FootnoteTextChar"/>
    <w:uiPriority w:val="99"/>
    <w:unhideWhenUsed/>
    <w:rsid w:val="006F3DF0"/>
  </w:style>
  <w:style w:type="character" w:customStyle="1" w:styleId="FootnoteTextChar">
    <w:name w:val="Footnote Text Char"/>
    <w:basedOn w:val="DefaultParagraphFont"/>
    <w:link w:val="FootnoteText"/>
    <w:uiPriority w:val="99"/>
    <w:rsid w:val="006F3DF0"/>
  </w:style>
  <w:style w:type="character" w:styleId="FootnoteReference">
    <w:name w:val="footnote reference"/>
    <w:basedOn w:val="DefaultParagraphFont"/>
    <w:uiPriority w:val="99"/>
    <w:semiHidden/>
    <w:unhideWhenUsed/>
    <w:rsid w:val="006F3DF0"/>
    <w:rPr>
      <w:vertAlign w:val="superscript"/>
    </w:rPr>
  </w:style>
  <w:style w:type="character" w:styleId="PlaceholderText">
    <w:name w:val="Placeholder Text"/>
    <w:basedOn w:val="DefaultParagraphFont"/>
    <w:uiPriority w:val="99"/>
    <w:semiHidden/>
    <w:rsid w:val="003B2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10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itors.ca/mento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ntorship@editors.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EFD091EAD54291A7BEAFE5C08132DE"/>
        <w:category>
          <w:name w:val="General"/>
          <w:gallery w:val="placeholder"/>
        </w:category>
        <w:types>
          <w:type w:val="bbPlcHdr"/>
        </w:types>
        <w:behaviors>
          <w:behavior w:val="content"/>
        </w:behaviors>
        <w:guid w:val="{8CA40277-EB5B-499C-AE08-09D7AB69E7E4}"/>
      </w:docPartPr>
      <w:docPartBody>
        <w:p w:rsidR="009D6933" w:rsidRDefault="009D6933" w:rsidP="009D6933">
          <w:pPr>
            <w:pStyle w:val="6CEFD091EAD54291A7BEAFE5C08132DE2"/>
          </w:pPr>
          <w:r w:rsidRPr="00AD51F1">
            <w:rPr>
              <w:rStyle w:val="PlaceholderText"/>
            </w:rPr>
            <w:t>Click or tap here to enter text.</w:t>
          </w:r>
        </w:p>
      </w:docPartBody>
    </w:docPart>
    <w:docPart>
      <w:docPartPr>
        <w:name w:val="82D01FE19DFB413598EF1E2DEC1F4E36"/>
        <w:category>
          <w:name w:val="General"/>
          <w:gallery w:val="placeholder"/>
        </w:category>
        <w:types>
          <w:type w:val="bbPlcHdr"/>
        </w:types>
        <w:behaviors>
          <w:behavior w:val="content"/>
        </w:behaviors>
        <w:guid w:val="{1FF6F91E-1D31-4043-AC30-02FC31878C0C}"/>
      </w:docPartPr>
      <w:docPartBody>
        <w:p w:rsidR="009D6933" w:rsidRDefault="009D6933" w:rsidP="009D6933">
          <w:pPr>
            <w:pStyle w:val="82D01FE19DFB413598EF1E2DEC1F4E362"/>
          </w:pPr>
          <w:r w:rsidRPr="00AD51F1">
            <w:rPr>
              <w:rStyle w:val="PlaceholderText"/>
            </w:rPr>
            <w:t>Click or tap here to enter text.</w:t>
          </w:r>
        </w:p>
      </w:docPartBody>
    </w:docPart>
    <w:docPart>
      <w:docPartPr>
        <w:name w:val="CC8EE0A4BC34434FB474F7D0CCF9F77B"/>
        <w:category>
          <w:name w:val="General"/>
          <w:gallery w:val="placeholder"/>
        </w:category>
        <w:types>
          <w:type w:val="bbPlcHdr"/>
        </w:types>
        <w:behaviors>
          <w:behavior w:val="content"/>
        </w:behaviors>
        <w:guid w:val="{22F688FC-2A37-4F40-BB0A-6E9A0EF25308}"/>
      </w:docPartPr>
      <w:docPartBody>
        <w:p w:rsidR="009D6933" w:rsidRDefault="009D6933" w:rsidP="009D6933">
          <w:pPr>
            <w:pStyle w:val="CC8EE0A4BC34434FB474F7D0CCF9F77B2"/>
          </w:pPr>
          <w:r w:rsidRPr="00AD51F1">
            <w:rPr>
              <w:rStyle w:val="PlaceholderText"/>
            </w:rPr>
            <w:t>Click or tap here to enter text.</w:t>
          </w:r>
        </w:p>
      </w:docPartBody>
    </w:docPart>
    <w:docPart>
      <w:docPartPr>
        <w:name w:val="3884FF74EA0E4E65914275DECD970399"/>
        <w:category>
          <w:name w:val="General"/>
          <w:gallery w:val="placeholder"/>
        </w:category>
        <w:types>
          <w:type w:val="bbPlcHdr"/>
        </w:types>
        <w:behaviors>
          <w:behavior w:val="content"/>
        </w:behaviors>
        <w:guid w:val="{B7D90B16-61FD-4043-8ED5-94A9F8340DC6}"/>
      </w:docPartPr>
      <w:docPartBody>
        <w:p w:rsidR="009D6933" w:rsidRDefault="009D6933" w:rsidP="009D6933">
          <w:pPr>
            <w:pStyle w:val="3884FF74EA0E4E65914275DECD9703992"/>
          </w:pPr>
          <w:r w:rsidRPr="00AD51F1">
            <w:rPr>
              <w:rStyle w:val="PlaceholderText"/>
            </w:rPr>
            <w:t>Click or tap here to enter text.</w:t>
          </w:r>
        </w:p>
      </w:docPartBody>
    </w:docPart>
    <w:docPart>
      <w:docPartPr>
        <w:name w:val="9EDBD67F06344C169564CE5DB30192A0"/>
        <w:category>
          <w:name w:val="General"/>
          <w:gallery w:val="placeholder"/>
        </w:category>
        <w:types>
          <w:type w:val="bbPlcHdr"/>
        </w:types>
        <w:behaviors>
          <w:behavior w:val="content"/>
        </w:behaviors>
        <w:guid w:val="{F85332F1-F02B-421A-8DBC-D84304CAA1DC}"/>
      </w:docPartPr>
      <w:docPartBody>
        <w:p w:rsidR="009D6933" w:rsidRDefault="009D6933" w:rsidP="009D6933">
          <w:pPr>
            <w:pStyle w:val="9EDBD67F06344C169564CE5DB30192A02"/>
          </w:pPr>
          <w:r w:rsidRPr="00AD51F1">
            <w:rPr>
              <w:rStyle w:val="PlaceholderText"/>
            </w:rPr>
            <w:t>Click or tap here to enter text.</w:t>
          </w:r>
        </w:p>
      </w:docPartBody>
    </w:docPart>
    <w:docPart>
      <w:docPartPr>
        <w:name w:val="017B8328EBEB46C8AE7BF9BA2CCF2B92"/>
        <w:category>
          <w:name w:val="General"/>
          <w:gallery w:val="placeholder"/>
        </w:category>
        <w:types>
          <w:type w:val="bbPlcHdr"/>
        </w:types>
        <w:behaviors>
          <w:behavior w:val="content"/>
        </w:behaviors>
        <w:guid w:val="{5B804D02-C336-43BF-B867-C284559991B5}"/>
      </w:docPartPr>
      <w:docPartBody>
        <w:p w:rsidR="009D6933" w:rsidRDefault="009D6933" w:rsidP="009D6933">
          <w:pPr>
            <w:pStyle w:val="017B8328EBEB46C8AE7BF9BA2CCF2B922"/>
          </w:pPr>
          <w:r w:rsidRPr="00AD51F1">
            <w:rPr>
              <w:rStyle w:val="PlaceholderText"/>
            </w:rPr>
            <w:t>Click or tap here to enter text.</w:t>
          </w:r>
        </w:p>
      </w:docPartBody>
    </w:docPart>
    <w:docPart>
      <w:docPartPr>
        <w:name w:val="7D30DA095B804321837924F40B660B33"/>
        <w:category>
          <w:name w:val="General"/>
          <w:gallery w:val="placeholder"/>
        </w:category>
        <w:types>
          <w:type w:val="bbPlcHdr"/>
        </w:types>
        <w:behaviors>
          <w:behavior w:val="content"/>
        </w:behaviors>
        <w:guid w:val="{5D77891B-DDA0-475B-B2C0-011885C0B71D}"/>
      </w:docPartPr>
      <w:docPartBody>
        <w:p w:rsidR="009D6933" w:rsidRDefault="009D6933" w:rsidP="009D6933">
          <w:pPr>
            <w:pStyle w:val="7D30DA095B804321837924F40B660B332"/>
          </w:pPr>
          <w:r w:rsidRPr="003B2107">
            <w:rPr>
              <w:rStyle w:val="PlaceholderText"/>
            </w:rPr>
            <w:t>Click or tap here to enter text.</w:t>
          </w:r>
        </w:p>
      </w:docPartBody>
    </w:docPart>
    <w:docPart>
      <w:docPartPr>
        <w:name w:val="BBFCB9BEC4BD467D84E64F69F637A30F"/>
        <w:category>
          <w:name w:val="General"/>
          <w:gallery w:val="placeholder"/>
        </w:category>
        <w:types>
          <w:type w:val="bbPlcHdr"/>
        </w:types>
        <w:behaviors>
          <w:behavior w:val="content"/>
        </w:behaviors>
        <w:guid w:val="{9EF0C9DA-6EF3-462D-810D-0E7DA4065C7C}"/>
      </w:docPartPr>
      <w:docPartBody>
        <w:p w:rsidR="00F10B0F" w:rsidRDefault="00F10B0F" w:rsidP="00F10B0F">
          <w:pPr>
            <w:pStyle w:val="BBFCB9BEC4BD467D84E64F69F637A30F"/>
          </w:pPr>
          <w:r w:rsidRPr="00AD51F1">
            <w:rPr>
              <w:rStyle w:val="PlaceholderText"/>
            </w:rPr>
            <w:t>Click or tap here to enter text.</w:t>
          </w:r>
        </w:p>
      </w:docPartBody>
    </w:docPart>
    <w:docPart>
      <w:docPartPr>
        <w:name w:val="9AB26F538DA6438CA6DEAD3A7EA58F3A"/>
        <w:category>
          <w:name w:val="General"/>
          <w:gallery w:val="placeholder"/>
        </w:category>
        <w:types>
          <w:type w:val="bbPlcHdr"/>
        </w:types>
        <w:behaviors>
          <w:behavior w:val="content"/>
        </w:behaviors>
        <w:guid w:val="{097EF67D-9694-41DE-853B-386ED2EEAA58}"/>
      </w:docPartPr>
      <w:docPartBody>
        <w:p w:rsidR="00F10B0F" w:rsidRDefault="00F10B0F" w:rsidP="00F10B0F">
          <w:pPr>
            <w:pStyle w:val="9AB26F538DA6438CA6DEAD3A7EA58F3A"/>
          </w:pPr>
          <w:r w:rsidRPr="00AD51F1">
            <w:rPr>
              <w:rStyle w:val="PlaceholderText"/>
            </w:rPr>
            <w:t>Click or tap here to enter text.</w:t>
          </w:r>
        </w:p>
      </w:docPartBody>
    </w:docPart>
    <w:docPart>
      <w:docPartPr>
        <w:name w:val="4C44BF98F1864B5994CDF80A161893E0"/>
        <w:category>
          <w:name w:val="General"/>
          <w:gallery w:val="placeholder"/>
        </w:category>
        <w:types>
          <w:type w:val="bbPlcHdr"/>
        </w:types>
        <w:behaviors>
          <w:behavior w:val="content"/>
        </w:behaviors>
        <w:guid w:val="{1F514A1C-AAB1-4AB9-962D-984D84510F10}"/>
      </w:docPartPr>
      <w:docPartBody>
        <w:p w:rsidR="00F10B0F" w:rsidRDefault="00F10B0F" w:rsidP="00F10B0F">
          <w:pPr>
            <w:pStyle w:val="4C44BF98F1864B5994CDF80A161893E0"/>
          </w:pPr>
          <w:r w:rsidRPr="00AD51F1">
            <w:rPr>
              <w:rStyle w:val="PlaceholderText"/>
            </w:rPr>
            <w:t>Click or tap here to enter text.</w:t>
          </w:r>
        </w:p>
      </w:docPartBody>
    </w:docPart>
    <w:docPart>
      <w:docPartPr>
        <w:name w:val="8CBEFD42280C45019266C71B1938C34C"/>
        <w:category>
          <w:name w:val="General"/>
          <w:gallery w:val="placeholder"/>
        </w:category>
        <w:types>
          <w:type w:val="bbPlcHdr"/>
        </w:types>
        <w:behaviors>
          <w:behavior w:val="content"/>
        </w:behaviors>
        <w:guid w:val="{4ECE6165-547F-4AFF-A652-B7BFAB476ADD}"/>
      </w:docPartPr>
      <w:docPartBody>
        <w:p w:rsidR="00F10B0F" w:rsidRDefault="00F10B0F" w:rsidP="00F10B0F">
          <w:pPr>
            <w:pStyle w:val="8CBEFD42280C45019266C71B1938C34C"/>
          </w:pPr>
          <w:r w:rsidRPr="00AD51F1">
            <w:rPr>
              <w:rStyle w:val="PlaceholderText"/>
            </w:rPr>
            <w:t>Click or tap here to enter text.</w:t>
          </w:r>
        </w:p>
      </w:docPartBody>
    </w:docPart>
    <w:docPart>
      <w:docPartPr>
        <w:name w:val="21B0E3E11ECF48EC8C733BECE6214B88"/>
        <w:category>
          <w:name w:val="General"/>
          <w:gallery w:val="placeholder"/>
        </w:category>
        <w:types>
          <w:type w:val="bbPlcHdr"/>
        </w:types>
        <w:behaviors>
          <w:behavior w:val="content"/>
        </w:behaviors>
        <w:guid w:val="{32AB6270-E928-48C7-BC79-8A6C7C4ADE84}"/>
      </w:docPartPr>
      <w:docPartBody>
        <w:p w:rsidR="00F10B0F" w:rsidRDefault="00F10B0F" w:rsidP="00F10B0F">
          <w:pPr>
            <w:pStyle w:val="21B0E3E11ECF48EC8C733BECE6214B88"/>
          </w:pPr>
          <w:r w:rsidRPr="00AD51F1">
            <w:rPr>
              <w:rStyle w:val="PlaceholderText"/>
            </w:rPr>
            <w:t>Click or tap here to enter text.</w:t>
          </w:r>
        </w:p>
      </w:docPartBody>
    </w:docPart>
    <w:docPart>
      <w:docPartPr>
        <w:name w:val="C15213EACE7246CCA74CBA1AC8FB2F10"/>
        <w:category>
          <w:name w:val="General"/>
          <w:gallery w:val="placeholder"/>
        </w:category>
        <w:types>
          <w:type w:val="bbPlcHdr"/>
        </w:types>
        <w:behaviors>
          <w:behavior w:val="content"/>
        </w:behaviors>
        <w:guid w:val="{6EFD5BAA-00B3-4DEF-999E-E14A4761739A}"/>
      </w:docPartPr>
      <w:docPartBody>
        <w:p w:rsidR="00F10B0F" w:rsidRDefault="00F10B0F" w:rsidP="00F10B0F">
          <w:pPr>
            <w:pStyle w:val="C15213EACE7246CCA74CBA1AC8FB2F10"/>
          </w:pPr>
          <w:r w:rsidRPr="00AD51F1">
            <w:rPr>
              <w:rStyle w:val="PlaceholderText"/>
            </w:rPr>
            <w:t>Click or tap here to enter text.</w:t>
          </w:r>
        </w:p>
      </w:docPartBody>
    </w:docPart>
    <w:docPart>
      <w:docPartPr>
        <w:name w:val="C18E3314CD204B5F8D9068A0853BE8F0"/>
        <w:category>
          <w:name w:val="General"/>
          <w:gallery w:val="placeholder"/>
        </w:category>
        <w:types>
          <w:type w:val="bbPlcHdr"/>
        </w:types>
        <w:behaviors>
          <w:behavior w:val="content"/>
        </w:behaviors>
        <w:guid w:val="{579290B4-A410-4EFE-B5C5-0697AE685ADF}"/>
      </w:docPartPr>
      <w:docPartBody>
        <w:p w:rsidR="00F10B0F" w:rsidRDefault="00F10B0F" w:rsidP="00F10B0F">
          <w:pPr>
            <w:pStyle w:val="C18E3314CD204B5F8D9068A0853BE8F0"/>
          </w:pPr>
          <w:r w:rsidRPr="00AD51F1">
            <w:rPr>
              <w:rStyle w:val="PlaceholderText"/>
            </w:rPr>
            <w:t>Click or tap here to enter text.</w:t>
          </w:r>
        </w:p>
      </w:docPartBody>
    </w:docPart>
    <w:docPart>
      <w:docPartPr>
        <w:name w:val="BDDA5120905444FD96E21C42F8BAD03A"/>
        <w:category>
          <w:name w:val="General"/>
          <w:gallery w:val="placeholder"/>
        </w:category>
        <w:types>
          <w:type w:val="bbPlcHdr"/>
        </w:types>
        <w:behaviors>
          <w:behavior w:val="content"/>
        </w:behaviors>
        <w:guid w:val="{251D96BC-923D-4948-8A46-160BF7D45CEA}"/>
      </w:docPartPr>
      <w:docPartBody>
        <w:p w:rsidR="00F10B0F" w:rsidRDefault="00F10B0F" w:rsidP="00F10B0F">
          <w:pPr>
            <w:pStyle w:val="BDDA5120905444FD96E21C42F8BAD03A"/>
          </w:pPr>
          <w:r w:rsidRPr="00AD51F1">
            <w:rPr>
              <w:rStyle w:val="PlaceholderText"/>
            </w:rPr>
            <w:t>Click or tap here to enter text.</w:t>
          </w:r>
        </w:p>
      </w:docPartBody>
    </w:docPart>
    <w:docPart>
      <w:docPartPr>
        <w:name w:val="9444288CED604D5A8E6BD129BA969CDD"/>
        <w:category>
          <w:name w:val="General"/>
          <w:gallery w:val="placeholder"/>
        </w:category>
        <w:types>
          <w:type w:val="bbPlcHdr"/>
        </w:types>
        <w:behaviors>
          <w:behavior w:val="content"/>
        </w:behaviors>
        <w:guid w:val="{38082091-32A5-413F-A3B0-364389F246F4}"/>
      </w:docPartPr>
      <w:docPartBody>
        <w:p w:rsidR="00F10B0F" w:rsidRDefault="00F10B0F" w:rsidP="00F10B0F">
          <w:pPr>
            <w:pStyle w:val="9444288CED604D5A8E6BD129BA969CDD"/>
          </w:pPr>
          <w:r w:rsidRPr="00AD51F1">
            <w:rPr>
              <w:rStyle w:val="PlaceholderText"/>
            </w:rPr>
            <w:t>Click or tap here to enter text.</w:t>
          </w:r>
        </w:p>
      </w:docPartBody>
    </w:docPart>
    <w:docPart>
      <w:docPartPr>
        <w:name w:val="3FD2EF4377DD4D058DC84BBD23905E8A"/>
        <w:category>
          <w:name w:val="General"/>
          <w:gallery w:val="placeholder"/>
        </w:category>
        <w:types>
          <w:type w:val="bbPlcHdr"/>
        </w:types>
        <w:behaviors>
          <w:behavior w:val="content"/>
        </w:behaviors>
        <w:guid w:val="{05CC0A40-D7EE-4C9E-B617-650D324F2D49}"/>
      </w:docPartPr>
      <w:docPartBody>
        <w:p w:rsidR="00F10B0F" w:rsidRDefault="00F10B0F" w:rsidP="00F10B0F">
          <w:pPr>
            <w:pStyle w:val="3FD2EF4377DD4D058DC84BBD23905E8A"/>
          </w:pPr>
          <w:r w:rsidRPr="00AD51F1">
            <w:rPr>
              <w:rStyle w:val="PlaceholderText"/>
            </w:rPr>
            <w:t>Click or tap here to enter text.</w:t>
          </w:r>
        </w:p>
      </w:docPartBody>
    </w:docPart>
    <w:docPart>
      <w:docPartPr>
        <w:name w:val="10B1CF3969A443E4A54C9AB9EDF73A1B"/>
        <w:category>
          <w:name w:val="General"/>
          <w:gallery w:val="placeholder"/>
        </w:category>
        <w:types>
          <w:type w:val="bbPlcHdr"/>
        </w:types>
        <w:behaviors>
          <w:behavior w:val="content"/>
        </w:behaviors>
        <w:guid w:val="{CBE192C1-163C-4EF6-A0C1-EC8B53844A6A}"/>
      </w:docPartPr>
      <w:docPartBody>
        <w:p w:rsidR="00F10B0F" w:rsidRDefault="00F10B0F" w:rsidP="00F10B0F">
          <w:pPr>
            <w:pStyle w:val="10B1CF3969A443E4A54C9AB9EDF73A1B"/>
          </w:pPr>
          <w:r w:rsidRPr="00AD51F1">
            <w:rPr>
              <w:rStyle w:val="PlaceholderText"/>
            </w:rPr>
            <w:t>Click or tap here to enter text.</w:t>
          </w:r>
        </w:p>
      </w:docPartBody>
    </w:docPart>
    <w:docPart>
      <w:docPartPr>
        <w:name w:val="B007BBF1A2ED44C18D01C1AB37845237"/>
        <w:category>
          <w:name w:val="General"/>
          <w:gallery w:val="placeholder"/>
        </w:category>
        <w:types>
          <w:type w:val="bbPlcHdr"/>
        </w:types>
        <w:behaviors>
          <w:behavior w:val="content"/>
        </w:behaviors>
        <w:guid w:val="{835ECB17-7464-4523-B166-A7E35CA63827}"/>
      </w:docPartPr>
      <w:docPartBody>
        <w:p w:rsidR="00F10B0F" w:rsidRDefault="00F10B0F" w:rsidP="00F10B0F">
          <w:pPr>
            <w:pStyle w:val="B007BBF1A2ED44C18D01C1AB37845237"/>
          </w:pPr>
          <w:r w:rsidRPr="00AD51F1">
            <w:rPr>
              <w:rStyle w:val="PlaceholderText"/>
            </w:rPr>
            <w:t>Click or tap here to enter text.</w:t>
          </w:r>
        </w:p>
      </w:docPartBody>
    </w:docPart>
    <w:docPart>
      <w:docPartPr>
        <w:name w:val="A8F9567DFA914440A699F124D99BFD2B"/>
        <w:category>
          <w:name w:val="General"/>
          <w:gallery w:val="placeholder"/>
        </w:category>
        <w:types>
          <w:type w:val="bbPlcHdr"/>
        </w:types>
        <w:behaviors>
          <w:behavior w:val="content"/>
        </w:behaviors>
        <w:guid w:val="{44D26BE7-F41B-439B-A4B8-ED51B2A5DB6F}"/>
      </w:docPartPr>
      <w:docPartBody>
        <w:p w:rsidR="00F10B0F" w:rsidRDefault="00F10B0F" w:rsidP="00F10B0F">
          <w:pPr>
            <w:pStyle w:val="A8F9567DFA914440A699F124D99BFD2B"/>
          </w:pPr>
          <w:r w:rsidRPr="00AD51F1">
            <w:rPr>
              <w:rStyle w:val="PlaceholderText"/>
            </w:rPr>
            <w:t>Click or tap here to enter text.</w:t>
          </w:r>
        </w:p>
      </w:docPartBody>
    </w:docPart>
    <w:docPart>
      <w:docPartPr>
        <w:name w:val="225E4B8710FD463980AD6FB8F85A60A2"/>
        <w:category>
          <w:name w:val="General"/>
          <w:gallery w:val="placeholder"/>
        </w:category>
        <w:types>
          <w:type w:val="bbPlcHdr"/>
        </w:types>
        <w:behaviors>
          <w:behavior w:val="content"/>
        </w:behaviors>
        <w:guid w:val="{ED6B2C8C-BFBE-4E14-894A-5E0F6BBA4554}"/>
      </w:docPartPr>
      <w:docPartBody>
        <w:p w:rsidR="00F10B0F" w:rsidRDefault="00F10B0F" w:rsidP="00F10B0F">
          <w:pPr>
            <w:pStyle w:val="225E4B8710FD463980AD6FB8F85A60A2"/>
          </w:pPr>
          <w:r w:rsidRPr="00AD51F1">
            <w:rPr>
              <w:rStyle w:val="PlaceholderText"/>
            </w:rPr>
            <w:t>Click or tap here to enter text.</w:t>
          </w:r>
        </w:p>
      </w:docPartBody>
    </w:docPart>
    <w:docPart>
      <w:docPartPr>
        <w:name w:val="7F092C25638A43C48BD80F1AE51C9BD2"/>
        <w:category>
          <w:name w:val="General"/>
          <w:gallery w:val="placeholder"/>
        </w:category>
        <w:types>
          <w:type w:val="bbPlcHdr"/>
        </w:types>
        <w:behaviors>
          <w:behavior w:val="content"/>
        </w:behaviors>
        <w:guid w:val="{F0A8F71A-F1B2-4A99-8434-6C8FF0ACEA93}"/>
      </w:docPartPr>
      <w:docPartBody>
        <w:p w:rsidR="00F10B0F" w:rsidRDefault="00F10B0F" w:rsidP="00F10B0F">
          <w:pPr>
            <w:pStyle w:val="7F092C25638A43C48BD80F1AE51C9BD2"/>
          </w:pPr>
          <w:r w:rsidRPr="00AD51F1">
            <w:rPr>
              <w:rStyle w:val="PlaceholderText"/>
            </w:rPr>
            <w:t>Click or tap here to enter text.</w:t>
          </w:r>
        </w:p>
      </w:docPartBody>
    </w:docPart>
    <w:docPart>
      <w:docPartPr>
        <w:name w:val="47FF4DC7CC7C47C18861EB0915DF092D"/>
        <w:category>
          <w:name w:val="General"/>
          <w:gallery w:val="placeholder"/>
        </w:category>
        <w:types>
          <w:type w:val="bbPlcHdr"/>
        </w:types>
        <w:behaviors>
          <w:behavior w:val="content"/>
        </w:behaviors>
        <w:guid w:val="{5D04791A-0FF0-403F-BCE8-C55A0EF5B903}"/>
      </w:docPartPr>
      <w:docPartBody>
        <w:p w:rsidR="00F10B0F" w:rsidRDefault="00F10B0F" w:rsidP="00F10B0F">
          <w:pPr>
            <w:pStyle w:val="47FF4DC7CC7C47C18861EB0915DF092D"/>
          </w:pPr>
          <w:r w:rsidRPr="00AD51F1">
            <w:rPr>
              <w:rStyle w:val="PlaceholderText"/>
            </w:rPr>
            <w:t>Click or tap here to enter text.</w:t>
          </w:r>
        </w:p>
      </w:docPartBody>
    </w:docPart>
    <w:docPart>
      <w:docPartPr>
        <w:name w:val="B7FC4514B2EE405FAD2121F73010F697"/>
        <w:category>
          <w:name w:val="General"/>
          <w:gallery w:val="placeholder"/>
        </w:category>
        <w:types>
          <w:type w:val="bbPlcHdr"/>
        </w:types>
        <w:behaviors>
          <w:behavior w:val="content"/>
        </w:behaviors>
        <w:guid w:val="{DEF510F0-335C-4D51-A34B-0B4B899532F1}"/>
      </w:docPartPr>
      <w:docPartBody>
        <w:p w:rsidR="00F10B0F" w:rsidRDefault="00F10B0F" w:rsidP="00F10B0F">
          <w:pPr>
            <w:pStyle w:val="B7FC4514B2EE405FAD2121F73010F697"/>
          </w:pPr>
          <w:r w:rsidRPr="00AD51F1">
            <w:rPr>
              <w:rStyle w:val="PlaceholderText"/>
            </w:rPr>
            <w:t>Click or tap here to enter text.</w:t>
          </w:r>
        </w:p>
      </w:docPartBody>
    </w:docPart>
    <w:docPart>
      <w:docPartPr>
        <w:name w:val="A73EAD767A164EF68AC1C0EDB9F53BC1"/>
        <w:category>
          <w:name w:val="General"/>
          <w:gallery w:val="placeholder"/>
        </w:category>
        <w:types>
          <w:type w:val="bbPlcHdr"/>
        </w:types>
        <w:behaviors>
          <w:behavior w:val="content"/>
        </w:behaviors>
        <w:guid w:val="{084AEA5E-BFE2-4003-91B3-44ED6B6CAA25}"/>
      </w:docPartPr>
      <w:docPartBody>
        <w:p w:rsidR="00F10B0F" w:rsidRDefault="00F10B0F" w:rsidP="00F10B0F">
          <w:pPr>
            <w:pStyle w:val="A73EAD767A164EF68AC1C0EDB9F53BC1"/>
          </w:pPr>
          <w:r w:rsidRPr="00AD51F1">
            <w:rPr>
              <w:rStyle w:val="PlaceholderText"/>
            </w:rPr>
            <w:t>Click or tap here to enter text.</w:t>
          </w:r>
        </w:p>
      </w:docPartBody>
    </w:docPart>
    <w:docPart>
      <w:docPartPr>
        <w:name w:val="25751BAC5FDA4D06B4FBBFE48DF7ADCC"/>
        <w:category>
          <w:name w:val="General"/>
          <w:gallery w:val="placeholder"/>
        </w:category>
        <w:types>
          <w:type w:val="bbPlcHdr"/>
        </w:types>
        <w:behaviors>
          <w:behavior w:val="content"/>
        </w:behaviors>
        <w:guid w:val="{92026290-CCA8-4DC1-AD08-C470E8DB7BEB}"/>
      </w:docPartPr>
      <w:docPartBody>
        <w:p w:rsidR="00F10B0F" w:rsidRDefault="00F10B0F" w:rsidP="00F10B0F">
          <w:pPr>
            <w:pStyle w:val="25751BAC5FDA4D06B4FBBFE48DF7ADCC"/>
          </w:pPr>
          <w:r w:rsidRPr="00AD51F1">
            <w:rPr>
              <w:rStyle w:val="PlaceholderText"/>
            </w:rPr>
            <w:t>Click or tap here to enter text.</w:t>
          </w:r>
        </w:p>
      </w:docPartBody>
    </w:docPart>
    <w:docPart>
      <w:docPartPr>
        <w:name w:val="3A62923F23C24C5F938A408C17E78776"/>
        <w:category>
          <w:name w:val="General"/>
          <w:gallery w:val="placeholder"/>
        </w:category>
        <w:types>
          <w:type w:val="bbPlcHdr"/>
        </w:types>
        <w:behaviors>
          <w:behavior w:val="content"/>
        </w:behaviors>
        <w:guid w:val="{76F00935-2B58-458E-AD19-5AFC9CD473E6}"/>
      </w:docPartPr>
      <w:docPartBody>
        <w:p w:rsidR="00F10B0F" w:rsidRDefault="00F10B0F" w:rsidP="00F10B0F">
          <w:pPr>
            <w:pStyle w:val="3A62923F23C24C5F938A408C17E78776"/>
          </w:pPr>
          <w:r w:rsidRPr="00AD51F1">
            <w:rPr>
              <w:rStyle w:val="PlaceholderText"/>
            </w:rPr>
            <w:t>Click or tap here to enter text.</w:t>
          </w:r>
        </w:p>
      </w:docPartBody>
    </w:docPart>
    <w:docPart>
      <w:docPartPr>
        <w:name w:val="737B9599145E410C97236D0553EEB84C"/>
        <w:category>
          <w:name w:val="General"/>
          <w:gallery w:val="placeholder"/>
        </w:category>
        <w:types>
          <w:type w:val="bbPlcHdr"/>
        </w:types>
        <w:behaviors>
          <w:behavior w:val="content"/>
        </w:behaviors>
        <w:guid w:val="{FB60E922-3FF7-4D0C-A745-BAE07B0AE49B}"/>
      </w:docPartPr>
      <w:docPartBody>
        <w:p w:rsidR="00F10B0F" w:rsidRDefault="00F10B0F" w:rsidP="00F10B0F">
          <w:pPr>
            <w:pStyle w:val="737B9599145E410C97236D0553EEB84C"/>
          </w:pPr>
          <w:r w:rsidRPr="00AD51F1">
            <w:rPr>
              <w:rStyle w:val="PlaceholderText"/>
            </w:rPr>
            <w:t>Click or tap here to enter text.</w:t>
          </w:r>
        </w:p>
      </w:docPartBody>
    </w:docPart>
    <w:docPart>
      <w:docPartPr>
        <w:name w:val="F9261A854B5D41EBB88FD7F8877933B5"/>
        <w:category>
          <w:name w:val="General"/>
          <w:gallery w:val="placeholder"/>
        </w:category>
        <w:types>
          <w:type w:val="bbPlcHdr"/>
        </w:types>
        <w:behaviors>
          <w:behavior w:val="content"/>
        </w:behaviors>
        <w:guid w:val="{F9979F5B-2900-443D-A454-7B44EFA02F7D}"/>
      </w:docPartPr>
      <w:docPartBody>
        <w:p w:rsidR="00F10B0F" w:rsidRDefault="00F10B0F" w:rsidP="00F10B0F">
          <w:pPr>
            <w:pStyle w:val="F9261A854B5D41EBB88FD7F8877933B5"/>
          </w:pPr>
          <w:r w:rsidRPr="00AD51F1">
            <w:rPr>
              <w:rStyle w:val="PlaceholderText"/>
            </w:rPr>
            <w:t>Click or tap here to enter text.</w:t>
          </w:r>
        </w:p>
      </w:docPartBody>
    </w:docPart>
    <w:docPart>
      <w:docPartPr>
        <w:name w:val="5FF86C355C1941BDA97911F0941F2783"/>
        <w:category>
          <w:name w:val="General"/>
          <w:gallery w:val="placeholder"/>
        </w:category>
        <w:types>
          <w:type w:val="bbPlcHdr"/>
        </w:types>
        <w:behaviors>
          <w:behavior w:val="content"/>
        </w:behaviors>
        <w:guid w:val="{B86B48F2-B83C-4E87-A708-EF932F9BB754}"/>
      </w:docPartPr>
      <w:docPartBody>
        <w:p w:rsidR="00F10B0F" w:rsidRDefault="00F10B0F" w:rsidP="00F10B0F">
          <w:pPr>
            <w:pStyle w:val="5FF86C355C1941BDA97911F0941F2783"/>
          </w:pPr>
          <w:r w:rsidRPr="00AD51F1">
            <w:rPr>
              <w:rStyle w:val="PlaceholderText"/>
            </w:rPr>
            <w:t>Click or tap here to enter text.</w:t>
          </w:r>
        </w:p>
      </w:docPartBody>
    </w:docPart>
    <w:docPart>
      <w:docPartPr>
        <w:name w:val="223219743D8F48AB8C7145FDA75A844C"/>
        <w:category>
          <w:name w:val="General"/>
          <w:gallery w:val="placeholder"/>
        </w:category>
        <w:types>
          <w:type w:val="bbPlcHdr"/>
        </w:types>
        <w:behaviors>
          <w:behavior w:val="content"/>
        </w:behaviors>
        <w:guid w:val="{72917A1C-0928-4C80-A375-526B026C7D04}"/>
      </w:docPartPr>
      <w:docPartBody>
        <w:p w:rsidR="00F10B0F" w:rsidRDefault="00F10B0F" w:rsidP="00F10B0F">
          <w:pPr>
            <w:pStyle w:val="223219743D8F48AB8C7145FDA75A844C"/>
          </w:pPr>
          <w:r w:rsidRPr="00AD51F1">
            <w:rPr>
              <w:rStyle w:val="PlaceholderText"/>
            </w:rPr>
            <w:t>Click or tap here to enter text.</w:t>
          </w:r>
        </w:p>
      </w:docPartBody>
    </w:docPart>
    <w:docPart>
      <w:docPartPr>
        <w:name w:val="9E9D74CD74EF4D04834F3121370DAD64"/>
        <w:category>
          <w:name w:val="General"/>
          <w:gallery w:val="placeholder"/>
        </w:category>
        <w:types>
          <w:type w:val="bbPlcHdr"/>
        </w:types>
        <w:behaviors>
          <w:behavior w:val="content"/>
        </w:behaviors>
        <w:guid w:val="{34F5D19C-102B-428F-921F-EFF1063FE2FD}"/>
      </w:docPartPr>
      <w:docPartBody>
        <w:p w:rsidR="00F10B0F" w:rsidRDefault="00F10B0F" w:rsidP="00F10B0F">
          <w:pPr>
            <w:pStyle w:val="9E9D74CD74EF4D04834F3121370DAD64"/>
          </w:pPr>
          <w:r w:rsidRPr="00AD51F1">
            <w:rPr>
              <w:rStyle w:val="PlaceholderText"/>
            </w:rPr>
            <w:t>Click or tap here to enter text.</w:t>
          </w:r>
        </w:p>
      </w:docPartBody>
    </w:docPart>
    <w:docPart>
      <w:docPartPr>
        <w:name w:val="5DDC58CB28454F0DA956931A7BC2FDDD"/>
        <w:category>
          <w:name w:val="General"/>
          <w:gallery w:val="placeholder"/>
        </w:category>
        <w:types>
          <w:type w:val="bbPlcHdr"/>
        </w:types>
        <w:behaviors>
          <w:behavior w:val="content"/>
        </w:behaviors>
        <w:guid w:val="{DC6FC53F-DDB3-470F-AA9D-3EDBB8D9E458}"/>
      </w:docPartPr>
      <w:docPartBody>
        <w:p w:rsidR="00F10B0F" w:rsidRDefault="00F10B0F" w:rsidP="00F10B0F">
          <w:pPr>
            <w:pStyle w:val="5DDC58CB28454F0DA956931A7BC2FDDD"/>
          </w:pPr>
          <w:r w:rsidRPr="00AD51F1">
            <w:rPr>
              <w:rStyle w:val="PlaceholderText"/>
            </w:rPr>
            <w:t>Click or tap here to enter text.</w:t>
          </w:r>
        </w:p>
      </w:docPartBody>
    </w:docPart>
    <w:docPart>
      <w:docPartPr>
        <w:name w:val="8CF894D19DF04DA884FBCA30F3995DC7"/>
        <w:category>
          <w:name w:val="General"/>
          <w:gallery w:val="placeholder"/>
        </w:category>
        <w:types>
          <w:type w:val="bbPlcHdr"/>
        </w:types>
        <w:behaviors>
          <w:behavior w:val="content"/>
        </w:behaviors>
        <w:guid w:val="{34D17E95-61EB-4181-9F92-C5BA13934743}"/>
      </w:docPartPr>
      <w:docPartBody>
        <w:p w:rsidR="00F10B0F" w:rsidRDefault="00F10B0F" w:rsidP="00F10B0F">
          <w:pPr>
            <w:pStyle w:val="8CF894D19DF04DA884FBCA30F3995DC7"/>
          </w:pPr>
          <w:r w:rsidRPr="00AD51F1">
            <w:rPr>
              <w:rStyle w:val="PlaceholderText"/>
            </w:rPr>
            <w:t>Click or tap here to enter text.</w:t>
          </w:r>
        </w:p>
      </w:docPartBody>
    </w:docPart>
    <w:docPart>
      <w:docPartPr>
        <w:name w:val="576CA23347CC4A6691ECF93C1AAD1BC5"/>
        <w:category>
          <w:name w:val="General"/>
          <w:gallery w:val="placeholder"/>
        </w:category>
        <w:types>
          <w:type w:val="bbPlcHdr"/>
        </w:types>
        <w:behaviors>
          <w:behavior w:val="content"/>
        </w:behaviors>
        <w:guid w:val="{756503AC-D34D-4A6F-BB35-F40FADDA7048}"/>
      </w:docPartPr>
      <w:docPartBody>
        <w:p w:rsidR="00F10B0F" w:rsidRDefault="00F10B0F" w:rsidP="00F10B0F">
          <w:pPr>
            <w:pStyle w:val="576CA23347CC4A6691ECF93C1AAD1BC5"/>
          </w:pPr>
          <w:r w:rsidRPr="00AD51F1">
            <w:rPr>
              <w:rStyle w:val="PlaceholderText"/>
            </w:rPr>
            <w:t>Click or tap here to enter text.</w:t>
          </w:r>
        </w:p>
      </w:docPartBody>
    </w:docPart>
    <w:docPart>
      <w:docPartPr>
        <w:name w:val="74DC7F64E1A14B8CB0494EEACA815794"/>
        <w:category>
          <w:name w:val="General"/>
          <w:gallery w:val="placeholder"/>
        </w:category>
        <w:types>
          <w:type w:val="bbPlcHdr"/>
        </w:types>
        <w:behaviors>
          <w:behavior w:val="content"/>
        </w:behaviors>
        <w:guid w:val="{F2022D69-29C3-42BE-8555-0DF01CD7221A}"/>
      </w:docPartPr>
      <w:docPartBody>
        <w:p w:rsidR="00F10B0F" w:rsidRDefault="00F10B0F" w:rsidP="00F10B0F">
          <w:pPr>
            <w:pStyle w:val="74DC7F64E1A14B8CB0494EEACA815794"/>
          </w:pPr>
          <w:r w:rsidRPr="00AD51F1">
            <w:rPr>
              <w:rStyle w:val="PlaceholderText"/>
            </w:rPr>
            <w:t>Click or tap here to enter text.</w:t>
          </w:r>
        </w:p>
      </w:docPartBody>
    </w:docPart>
    <w:docPart>
      <w:docPartPr>
        <w:name w:val="5BE6B551ED7A48E4AB55EBC8CCE1D082"/>
        <w:category>
          <w:name w:val="General"/>
          <w:gallery w:val="placeholder"/>
        </w:category>
        <w:types>
          <w:type w:val="bbPlcHdr"/>
        </w:types>
        <w:behaviors>
          <w:behavior w:val="content"/>
        </w:behaviors>
        <w:guid w:val="{B0B1CEA9-E4A8-44EC-BA50-7D163BEF6E24}"/>
      </w:docPartPr>
      <w:docPartBody>
        <w:p w:rsidR="00F10B0F" w:rsidRDefault="00F10B0F" w:rsidP="00F10B0F">
          <w:pPr>
            <w:pStyle w:val="5BE6B551ED7A48E4AB55EBC8CCE1D082"/>
          </w:pPr>
          <w:r w:rsidRPr="00AD51F1">
            <w:rPr>
              <w:rStyle w:val="PlaceholderText"/>
            </w:rPr>
            <w:t>Click or tap here to enter text.</w:t>
          </w:r>
        </w:p>
      </w:docPartBody>
    </w:docPart>
    <w:docPart>
      <w:docPartPr>
        <w:name w:val="12A78C34712C4937A7F4B7AC3FD51024"/>
        <w:category>
          <w:name w:val="General"/>
          <w:gallery w:val="placeholder"/>
        </w:category>
        <w:types>
          <w:type w:val="bbPlcHdr"/>
        </w:types>
        <w:behaviors>
          <w:behavior w:val="content"/>
        </w:behaviors>
        <w:guid w:val="{50184181-6327-4CE1-A981-96D38DDD1F83}"/>
      </w:docPartPr>
      <w:docPartBody>
        <w:p w:rsidR="00F10B0F" w:rsidRDefault="00F10B0F" w:rsidP="00F10B0F">
          <w:pPr>
            <w:pStyle w:val="12A78C34712C4937A7F4B7AC3FD51024"/>
          </w:pPr>
          <w:r w:rsidRPr="00AD51F1">
            <w:rPr>
              <w:rStyle w:val="PlaceholderText"/>
            </w:rPr>
            <w:t>Click or tap here to enter text.</w:t>
          </w:r>
        </w:p>
      </w:docPartBody>
    </w:docPart>
    <w:docPart>
      <w:docPartPr>
        <w:name w:val="66AECAF5E22042549911FBAE03C2D0EB"/>
        <w:category>
          <w:name w:val="General"/>
          <w:gallery w:val="placeholder"/>
        </w:category>
        <w:types>
          <w:type w:val="bbPlcHdr"/>
        </w:types>
        <w:behaviors>
          <w:behavior w:val="content"/>
        </w:behaviors>
        <w:guid w:val="{C2AA21EA-C1CF-4E77-AE21-4951CF6ADED4}"/>
      </w:docPartPr>
      <w:docPartBody>
        <w:p w:rsidR="00F10B0F" w:rsidRDefault="00F10B0F" w:rsidP="00F10B0F">
          <w:pPr>
            <w:pStyle w:val="66AECAF5E22042549911FBAE03C2D0EB"/>
          </w:pPr>
          <w:r w:rsidRPr="00AD51F1">
            <w:rPr>
              <w:rStyle w:val="PlaceholderText"/>
            </w:rPr>
            <w:t>Click or tap here to enter text.</w:t>
          </w:r>
        </w:p>
      </w:docPartBody>
    </w:docPart>
    <w:docPart>
      <w:docPartPr>
        <w:name w:val="F1BAB07EC3154227AD7D7BC0035E70B3"/>
        <w:category>
          <w:name w:val="General"/>
          <w:gallery w:val="placeholder"/>
        </w:category>
        <w:types>
          <w:type w:val="bbPlcHdr"/>
        </w:types>
        <w:behaviors>
          <w:behavior w:val="content"/>
        </w:behaviors>
        <w:guid w:val="{DF74A3D2-C151-43F6-958E-A804F6CB28E3}"/>
      </w:docPartPr>
      <w:docPartBody>
        <w:p w:rsidR="00F10B0F" w:rsidRDefault="00F10B0F" w:rsidP="00F10B0F">
          <w:pPr>
            <w:pStyle w:val="F1BAB07EC3154227AD7D7BC0035E70B3"/>
          </w:pPr>
          <w:r w:rsidRPr="00AD51F1">
            <w:rPr>
              <w:rStyle w:val="PlaceholderText"/>
            </w:rPr>
            <w:t>Click or tap here to enter text.</w:t>
          </w:r>
        </w:p>
      </w:docPartBody>
    </w:docPart>
    <w:docPart>
      <w:docPartPr>
        <w:name w:val="46F8F003C6AA4DCD9F8336B23AA26585"/>
        <w:category>
          <w:name w:val="General"/>
          <w:gallery w:val="placeholder"/>
        </w:category>
        <w:types>
          <w:type w:val="bbPlcHdr"/>
        </w:types>
        <w:behaviors>
          <w:behavior w:val="content"/>
        </w:behaviors>
        <w:guid w:val="{15F20EAA-0AD9-4EE6-80FD-FADF3B436247}"/>
      </w:docPartPr>
      <w:docPartBody>
        <w:p w:rsidR="00F10B0F" w:rsidRDefault="00F10B0F" w:rsidP="00F10B0F">
          <w:pPr>
            <w:pStyle w:val="46F8F003C6AA4DCD9F8336B23AA26585"/>
          </w:pPr>
          <w:r w:rsidRPr="00AD51F1">
            <w:rPr>
              <w:rStyle w:val="PlaceholderText"/>
            </w:rPr>
            <w:t>Click or tap here to enter text.</w:t>
          </w:r>
        </w:p>
      </w:docPartBody>
    </w:docPart>
    <w:docPart>
      <w:docPartPr>
        <w:name w:val="ABAA65B640D84EFD8C966902DE3E833F"/>
        <w:category>
          <w:name w:val="General"/>
          <w:gallery w:val="placeholder"/>
        </w:category>
        <w:types>
          <w:type w:val="bbPlcHdr"/>
        </w:types>
        <w:behaviors>
          <w:behavior w:val="content"/>
        </w:behaviors>
        <w:guid w:val="{409B63E7-C9E9-4D43-939A-F8241E5088DC}"/>
      </w:docPartPr>
      <w:docPartBody>
        <w:p w:rsidR="00F10B0F" w:rsidRDefault="00F10B0F" w:rsidP="00F10B0F">
          <w:pPr>
            <w:pStyle w:val="ABAA65B640D84EFD8C966902DE3E833F"/>
          </w:pPr>
          <w:r w:rsidRPr="00AD51F1">
            <w:rPr>
              <w:rStyle w:val="PlaceholderText"/>
            </w:rPr>
            <w:t>Click or tap here to enter text.</w:t>
          </w:r>
        </w:p>
      </w:docPartBody>
    </w:docPart>
    <w:docPart>
      <w:docPartPr>
        <w:name w:val="4FBBF71D947A49C483B6C2402811BBF1"/>
        <w:category>
          <w:name w:val="General"/>
          <w:gallery w:val="placeholder"/>
        </w:category>
        <w:types>
          <w:type w:val="bbPlcHdr"/>
        </w:types>
        <w:behaviors>
          <w:behavior w:val="content"/>
        </w:behaviors>
        <w:guid w:val="{6F4D66F6-400A-4A02-8A55-B1BE4C2966AB}"/>
      </w:docPartPr>
      <w:docPartBody>
        <w:p w:rsidR="00F10B0F" w:rsidRDefault="00F10B0F" w:rsidP="00F10B0F">
          <w:pPr>
            <w:pStyle w:val="4FBBF71D947A49C483B6C2402811BBF1"/>
          </w:pPr>
          <w:r w:rsidRPr="00AD51F1">
            <w:rPr>
              <w:rStyle w:val="PlaceholderText"/>
            </w:rPr>
            <w:t>Click or tap here to enter text.</w:t>
          </w:r>
        </w:p>
      </w:docPartBody>
    </w:docPart>
    <w:docPart>
      <w:docPartPr>
        <w:name w:val="C75D314475994B53AD06B2E28BDDB2F5"/>
        <w:category>
          <w:name w:val="General"/>
          <w:gallery w:val="placeholder"/>
        </w:category>
        <w:types>
          <w:type w:val="bbPlcHdr"/>
        </w:types>
        <w:behaviors>
          <w:behavior w:val="content"/>
        </w:behaviors>
        <w:guid w:val="{171361E7-D539-4213-9C5C-D41B33CCFCA8}"/>
      </w:docPartPr>
      <w:docPartBody>
        <w:p w:rsidR="00F10B0F" w:rsidRDefault="00F10B0F" w:rsidP="00F10B0F">
          <w:pPr>
            <w:pStyle w:val="C75D314475994B53AD06B2E28BDDB2F5"/>
          </w:pPr>
          <w:r w:rsidRPr="00AD51F1">
            <w:rPr>
              <w:rStyle w:val="PlaceholderText"/>
            </w:rPr>
            <w:t>Click or tap here to enter text.</w:t>
          </w:r>
        </w:p>
      </w:docPartBody>
    </w:docPart>
    <w:docPart>
      <w:docPartPr>
        <w:name w:val="1B69615DBB27446DAA21F5408E572E67"/>
        <w:category>
          <w:name w:val="General"/>
          <w:gallery w:val="placeholder"/>
        </w:category>
        <w:types>
          <w:type w:val="bbPlcHdr"/>
        </w:types>
        <w:behaviors>
          <w:behavior w:val="content"/>
        </w:behaviors>
        <w:guid w:val="{B1FF7946-AD99-43AB-B751-FD7D7DF44993}"/>
      </w:docPartPr>
      <w:docPartBody>
        <w:p w:rsidR="00F10B0F" w:rsidRDefault="00F10B0F" w:rsidP="00F10B0F">
          <w:pPr>
            <w:pStyle w:val="1B69615DBB27446DAA21F5408E572E67"/>
          </w:pPr>
          <w:r w:rsidRPr="00AD51F1">
            <w:rPr>
              <w:rStyle w:val="PlaceholderText"/>
            </w:rPr>
            <w:t>Click or tap here to enter text.</w:t>
          </w:r>
        </w:p>
      </w:docPartBody>
    </w:docPart>
    <w:docPart>
      <w:docPartPr>
        <w:name w:val="47FA0495E2CB4461946B089B74C87763"/>
        <w:category>
          <w:name w:val="General"/>
          <w:gallery w:val="placeholder"/>
        </w:category>
        <w:types>
          <w:type w:val="bbPlcHdr"/>
        </w:types>
        <w:behaviors>
          <w:behavior w:val="content"/>
        </w:behaviors>
        <w:guid w:val="{DE7409B1-613F-439F-9E7B-8FA914EB646C}"/>
      </w:docPartPr>
      <w:docPartBody>
        <w:p w:rsidR="00F10B0F" w:rsidRDefault="00F10B0F" w:rsidP="00F10B0F">
          <w:pPr>
            <w:pStyle w:val="47FA0495E2CB4461946B089B74C87763"/>
          </w:pPr>
          <w:r w:rsidRPr="00AD51F1">
            <w:rPr>
              <w:rStyle w:val="PlaceholderText"/>
            </w:rPr>
            <w:t>Click or tap here to enter text.</w:t>
          </w:r>
        </w:p>
      </w:docPartBody>
    </w:docPart>
    <w:docPart>
      <w:docPartPr>
        <w:name w:val="1562845DB9C44AE9BFE6B38A92D148C0"/>
        <w:category>
          <w:name w:val="General"/>
          <w:gallery w:val="placeholder"/>
        </w:category>
        <w:types>
          <w:type w:val="bbPlcHdr"/>
        </w:types>
        <w:behaviors>
          <w:behavior w:val="content"/>
        </w:behaviors>
        <w:guid w:val="{BEE54526-48A7-417C-832A-7DBA680D81B0}"/>
      </w:docPartPr>
      <w:docPartBody>
        <w:p w:rsidR="00F10B0F" w:rsidRDefault="00F10B0F" w:rsidP="00F10B0F">
          <w:pPr>
            <w:pStyle w:val="1562845DB9C44AE9BFE6B38A92D148C0"/>
          </w:pPr>
          <w:r w:rsidRPr="00AD51F1">
            <w:rPr>
              <w:rStyle w:val="PlaceholderText"/>
            </w:rPr>
            <w:t>Click or tap here to enter text.</w:t>
          </w:r>
        </w:p>
      </w:docPartBody>
    </w:docPart>
    <w:docPart>
      <w:docPartPr>
        <w:name w:val="AABDDD0FB8534F74922E0A5FDF154098"/>
        <w:category>
          <w:name w:val="General"/>
          <w:gallery w:val="placeholder"/>
        </w:category>
        <w:types>
          <w:type w:val="bbPlcHdr"/>
        </w:types>
        <w:behaviors>
          <w:behavior w:val="content"/>
        </w:behaviors>
        <w:guid w:val="{77B22241-6DD3-4DD1-8509-14D1D8CE5633}"/>
      </w:docPartPr>
      <w:docPartBody>
        <w:p w:rsidR="00F10B0F" w:rsidRDefault="00F10B0F" w:rsidP="00F10B0F">
          <w:pPr>
            <w:pStyle w:val="AABDDD0FB8534F74922E0A5FDF154098"/>
          </w:pPr>
          <w:r w:rsidRPr="00AD51F1">
            <w:rPr>
              <w:rStyle w:val="PlaceholderText"/>
            </w:rPr>
            <w:t>Click or tap here to enter text.</w:t>
          </w:r>
        </w:p>
      </w:docPartBody>
    </w:docPart>
    <w:docPart>
      <w:docPartPr>
        <w:name w:val="E55B97E7A4694157A30A8D1FA975E68A"/>
        <w:category>
          <w:name w:val="General"/>
          <w:gallery w:val="placeholder"/>
        </w:category>
        <w:types>
          <w:type w:val="bbPlcHdr"/>
        </w:types>
        <w:behaviors>
          <w:behavior w:val="content"/>
        </w:behaviors>
        <w:guid w:val="{0D740CC4-C697-40FC-A1C5-ABAEB21D04FC}"/>
      </w:docPartPr>
      <w:docPartBody>
        <w:p w:rsidR="00F10B0F" w:rsidRDefault="00F10B0F" w:rsidP="00F10B0F">
          <w:pPr>
            <w:pStyle w:val="E55B97E7A4694157A30A8D1FA975E68A"/>
          </w:pPr>
          <w:r w:rsidRPr="00AD51F1">
            <w:rPr>
              <w:rStyle w:val="PlaceholderText"/>
            </w:rPr>
            <w:t>Click or tap here to enter text.</w:t>
          </w:r>
        </w:p>
      </w:docPartBody>
    </w:docPart>
    <w:docPart>
      <w:docPartPr>
        <w:name w:val="5D4F1818CDCB42EAB4F0A988DB73ECC6"/>
        <w:category>
          <w:name w:val="General"/>
          <w:gallery w:val="placeholder"/>
        </w:category>
        <w:types>
          <w:type w:val="bbPlcHdr"/>
        </w:types>
        <w:behaviors>
          <w:behavior w:val="content"/>
        </w:behaviors>
        <w:guid w:val="{793F9472-AEE5-4867-B406-1AE737A1FFE6}"/>
      </w:docPartPr>
      <w:docPartBody>
        <w:p w:rsidR="00F10B0F" w:rsidRDefault="00F10B0F" w:rsidP="00F10B0F">
          <w:pPr>
            <w:pStyle w:val="5D4F1818CDCB42EAB4F0A988DB73ECC6"/>
          </w:pPr>
          <w:r w:rsidRPr="00AD51F1">
            <w:rPr>
              <w:rStyle w:val="PlaceholderText"/>
            </w:rPr>
            <w:t>Click or tap here to enter text.</w:t>
          </w:r>
        </w:p>
      </w:docPartBody>
    </w:docPart>
    <w:docPart>
      <w:docPartPr>
        <w:name w:val="24F5EF06F73C43B6AA2AFCACBBAD2A24"/>
        <w:category>
          <w:name w:val="General"/>
          <w:gallery w:val="placeholder"/>
        </w:category>
        <w:types>
          <w:type w:val="bbPlcHdr"/>
        </w:types>
        <w:behaviors>
          <w:behavior w:val="content"/>
        </w:behaviors>
        <w:guid w:val="{7D43FFE8-5B2C-49FA-B43C-5D3991FE737D}"/>
      </w:docPartPr>
      <w:docPartBody>
        <w:p w:rsidR="00F10B0F" w:rsidRDefault="00F10B0F" w:rsidP="00F10B0F">
          <w:pPr>
            <w:pStyle w:val="24F5EF06F73C43B6AA2AFCACBBAD2A24"/>
          </w:pPr>
          <w:r w:rsidRPr="00AD51F1">
            <w:rPr>
              <w:rStyle w:val="PlaceholderText"/>
            </w:rPr>
            <w:t>Click or tap here to enter text.</w:t>
          </w:r>
        </w:p>
      </w:docPartBody>
    </w:docPart>
    <w:docPart>
      <w:docPartPr>
        <w:name w:val="DEB1C971D3CC4DE386670C05EA30BB90"/>
        <w:category>
          <w:name w:val="General"/>
          <w:gallery w:val="placeholder"/>
        </w:category>
        <w:types>
          <w:type w:val="bbPlcHdr"/>
        </w:types>
        <w:behaviors>
          <w:behavior w:val="content"/>
        </w:behaviors>
        <w:guid w:val="{8533BFB0-D71E-401E-83CC-E9B323EE9266}"/>
      </w:docPartPr>
      <w:docPartBody>
        <w:p w:rsidR="00F10B0F" w:rsidRDefault="00F10B0F" w:rsidP="00F10B0F">
          <w:pPr>
            <w:pStyle w:val="DEB1C971D3CC4DE386670C05EA30BB90"/>
          </w:pPr>
          <w:r w:rsidRPr="00AD51F1">
            <w:rPr>
              <w:rStyle w:val="PlaceholderText"/>
            </w:rPr>
            <w:t>Click or tap here to enter text.</w:t>
          </w:r>
        </w:p>
      </w:docPartBody>
    </w:docPart>
    <w:docPart>
      <w:docPartPr>
        <w:name w:val="1D64131242FB46F1BE2297F4610E71C6"/>
        <w:category>
          <w:name w:val="General"/>
          <w:gallery w:val="placeholder"/>
        </w:category>
        <w:types>
          <w:type w:val="bbPlcHdr"/>
        </w:types>
        <w:behaviors>
          <w:behavior w:val="content"/>
        </w:behaviors>
        <w:guid w:val="{046B4396-E2F2-4705-89A7-81843939C074}"/>
      </w:docPartPr>
      <w:docPartBody>
        <w:p w:rsidR="00F10B0F" w:rsidRDefault="00F10B0F" w:rsidP="00F10B0F">
          <w:pPr>
            <w:pStyle w:val="1D64131242FB46F1BE2297F4610E71C6"/>
          </w:pPr>
          <w:r w:rsidRPr="00AD51F1">
            <w:rPr>
              <w:rStyle w:val="PlaceholderText"/>
            </w:rPr>
            <w:t>Click or tap here to enter text.</w:t>
          </w:r>
        </w:p>
      </w:docPartBody>
    </w:docPart>
    <w:docPart>
      <w:docPartPr>
        <w:name w:val="C8D4525CC3A8450EAF396B4C78D7A221"/>
        <w:category>
          <w:name w:val="General"/>
          <w:gallery w:val="placeholder"/>
        </w:category>
        <w:types>
          <w:type w:val="bbPlcHdr"/>
        </w:types>
        <w:behaviors>
          <w:behavior w:val="content"/>
        </w:behaviors>
        <w:guid w:val="{FE4F8C5D-3100-49D9-B046-4B5027E2C579}"/>
      </w:docPartPr>
      <w:docPartBody>
        <w:p w:rsidR="00000000" w:rsidRDefault="00F10B0F" w:rsidP="00F10B0F">
          <w:pPr>
            <w:pStyle w:val="C8D4525CC3A8450EAF396B4C78D7A221"/>
          </w:pPr>
          <w:r w:rsidRPr="00AD51F1">
            <w:rPr>
              <w:rStyle w:val="PlaceholderText"/>
            </w:rPr>
            <w:t>Click or tap here to enter text.</w:t>
          </w:r>
        </w:p>
      </w:docPartBody>
    </w:docPart>
    <w:docPart>
      <w:docPartPr>
        <w:name w:val="345DB10D87214B729C0C0DAB939EDE4B"/>
        <w:category>
          <w:name w:val="General"/>
          <w:gallery w:val="placeholder"/>
        </w:category>
        <w:types>
          <w:type w:val="bbPlcHdr"/>
        </w:types>
        <w:behaviors>
          <w:behavior w:val="content"/>
        </w:behaviors>
        <w:guid w:val="{7DC0C88C-E2A7-4CA5-AA0E-C6565FDFF100}"/>
      </w:docPartPr>
      <w:docPartBody>
        <w:p w:rsidR="00000000" w:rsidRDefault="00F10B0F" w:rsidP="00F10B0F">
          <w:pPr>
            <w:pStyle w:val="345DB10D87214B729C0C0DAB939EDE4B"/>
          </w:pPr>
          <w:r w:rsidRPr="00AD51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Lato Regular">
    <w:altName w:val="Calibri"/>
    <w:charset w:val="00"/>
    <w:family w:val="auto"/>
    <w:pitch w:val="variable"/>
    <w:sig w:usb0="00000001"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4D"/>
    <w:family w:val="swiss"/>
    <w:pitch w:val="variable"/>
    <w:sig w:usb0="00000001" w:usb1="500060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2"/>
  </w:compat>
  <w:rsids>
    <w:rsidRoot w:val="00DA5777"/>
    <w:rsid w:val="00134F9C"/>
    <w:rsid w:val="001701EC"/>
    <w:rsid w:val="00221E2A"/>
    <w:rsid w:val="00346DC5"/>
    <w:rsid w:val="00457322"/>
    <w:rsid w:val="004F4672"/>
    <w:rsid w:val="005D6951"/>
    <w:rsid w:val="00681F76"/>
    <w:rsid w:val="007554C0"/>
    <w:rsid w:val="00770EBC"/>
    <w:rsid w:val="007841D9"/>
    <w:rsid w:val="009D6933"/>
    <w:rsid w:val="00A44E79"/>
    <w:rsid w:val="00AB2AF6"/>
    <w:rsid w:val="00B9159E"/>
    <w:rsid w:val="00BA414B"/>
    <w:rsid w:val="00DA1670"/>
    <w:rsid w:val="00DA5777"/>
    <w:rsid w:val="00E144B5"/>
    <w:rsid w:val="00F1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B0F"/>
    <w:rPr>
      <w:color w:val="808080"/>
    </w:rPr>
  </w:style>
  <w:style w:type="paragraph" w:customStyle="1" w:styleId="94FAEEFCE1754235804ED571146CD6BD">
    <w:name w:val="94FAEEFCE1754235804ED571146CD6BD"/>
    <w:rsid w:val="00DA5777"/>
  </w:style>
  <w:style w:type="paragraph" w:customStyle="1" w:styleId="9BBBE20A21DD44B58808C92CD25CF441">
    <w:name w:val="9BBBE20A21DD44B58808C92CD25CF441"/>
    <w:rsid w:val="00DA5777"/>
  </w:style>
  <w:style w:type="paragraph" w:customStyle="1" w:styleId="614938D88395477294B65AF22C169706">
    <w:name w:val="614938D88395477294B65AF22C169706"/>
    <w:rsid w:val="00DA5777"/>
  </w:style>
  <w:style w:type="paragraph" w:customStyle="1" w:styleId="A94B161797794FDFBFDA67B9678FD701">
    <w:name w:val="A94B161797794FDFBFDA67B9678FD701"/>
    <w:rsid w:val="00DA5777"/>
  </w:style>
  <w:style w:type="paragraph" w:customStyle="1" w:styleId="FCC8C07E4B60462AA5012DE19099775E">
    <w:name w:val="FCC8C07E4B60462AA5012DE19099775E"/>
    <w:rsid w:val="00DA5777"/>
  </w:style>
  <w:style w:type="paragraph" w:customStyle="1" w:styleId="A9A9CF4D8E7E438081CC82A0AAC28BFD">
    <w:name w:val="A9A9CF4D8E7E438081CC82A0AAC28BFD"/>
    <w:rsid w:val="00DA5777"/>
  </w:style>
  <w:style w:type="paragraph" w:customStyle="1" w:styleId="9FE727EADF02498AA189CC52CB2336C6">
    <w:name w:val="9FE727EADF02498AA189CC52CB2336C6"/>
    <w:rsid w:val="00DA5777"/>
  </w:style>
  <w:style w:type="paragraph" w:customStyle="1" w:styleId="18C35B76FBC94F968767CBAA0DE9031D">
    <w:name w:val="18C35B76FBC94F968767CBAA0DE9031D"/>
    <w:rsid w:val="00DA5777"/>
  </w:style>
  <w:style w:type="paragraph" w:customStyle="1" w:styleId="0561858BD5DF4132A17F8E880B60DBAB">
    <w:name w:val="0561858BD5DF4132A17F8E880B60DBAB"/>
    <w:rsid w:val="00DA5777"/>
  </w:style>
  <w:style w:type="paragraph" w:customStyle="1" w:styleId="9FE9EC559FCE44B5993A082EAEB255D0">
    <w:name w:val="9FE9EC559FCE44B5993A082EAEB255D0"/>
    <w:rsid w:val="00DA5777"/>
  </w:style>
  <w:style w:type="paragraph" w:customStyle="1" w:styleId="17058E7A6E544075BCA76B76BBB55386">
    <w:name w:val="17058E7A6E544075BCA76B76BBB55386"/>
    <w:rsid w:val="00DA5777"/>
  </w:style>
  <w:style w:type="paragraph" w:customStyle="1" w:styleId="5F653F2B4C724688A0E51D60322BD567">
    <w:name w:val="5F653F2B4C724688A0E51D60322BD567"/>
    <w:rsid w:val="00DA5777"/>
  </w:style>
  <w:style w:type="paragraph" w:customStyle="1" w:styleId="713B836B372745D787828A6D6EC574D2">
    <w:name w:val="713B836B372745D787828A6D6EC574D2"/>
    <w:rsid w:val="00DA5777"/>
  </w:style>
  <w:style w:type="paragraph" w:customStyle="1" w:styleId="6381C3A27E1742E99AED657E00AC8501">
    <w:name w:val="6381C3A27E1742E99AED657E00AC8501"/>
    <w:rsid w:val="00DA5777"/>
  </w:style>
  <w:style w:type="paragraph" w:customStyle="1" w:styleId="4C21A12E4FE844289D2CDC7FCD4C9648">
    <w:name w:val="4C21A12E4FE844289D2CDC7FCD4C9648"/>
    <w:rsid w:val="00DA5777"/>
  </w:style>
  <w:style w:type="paragraph" w:customStyle="1" w:styleId="B09BEADA09E546E08FCEE0B900F22891">
    <w:name w:val="B09BEADA09E546E08FCEE0B900F22891"/>
    <w:rsid w:val="00DA5777"/>
  </w:style>
  <w:style w:type="paragraph" w:customStyle="1" w:styleId="A1BE27EAC2B446D0B0934DBE40F5DB8A">
    <w:name w:val="A1BE27EAC2B446D0B0934DBE40F5DB8A"/>
    <w:rsid w:val="00DA5777"/>
  </w:style>
  <w:style w:type="paragraph" w:customStyle="1" w:styleId="656D0D953E6E491D983CEB27EE907F62">
    <w:name w:val="656D0D953E6E491D983CEB27EE907F62"/>
    <w:rsid w:val="00DA5777"/>
  </w:style>
  <w:style w:type="paragraph" w:customStyle="1" w:styleId="C2D4AB85E660403FBB562678EBD555F6">
    <w:name w:val="C2D4AB85E660403FBB562678EBD555F6"/>
    <w:rsid w:val="00DA5777"/>
  </w:style>
  <w:style w:type="paragraph" w:customStyle="1" w:styleId="97E03D9D4BBF4D2FBF4580FA24E8ED11">
    <w:name w:val="97E03D9D4BBF4D2FBF4580FA24E8ED11"/>
    <w:rsid w:val="00DA5777"/>
  </w:style>
  <w:style w:type="paragraph" w:customStyle="1" w:styleId="5E5F1BD11BC84A52A1D2A62D63E4B457">
    <w:name w:val="5E5F1BD11BC84A52A1D2A62D63E4B457"/>
    <w:rsid w:val="00DA5777"/>
  </w:style>
  <w:style w:type="paragraph" w:customStyle="1" w:styleId="84FE6CBA4ABD4B60A5BB28A9806BDA17">
    <w:name w:val="84FE6CBA4ABD4B60A5BB28A9806BDA17"/>
    <w:rsid w:val="00DA5777"/>
  </w:style>
  <w:style w:type="paragraph" w:customStyle="1" w:styleId="BDB1911C3CC94EF1AE1AD08D86429D9B">
    <w:name w:val="BDB1911C3CC94EF1AE1AD08D86429D9B"/>
    <w:rsid w:val="00DA5777"/>
  </w:style>
  <w:style w:type="paragraph" w:customStyle="1" w:styleId="EBEBDA54543D4346ADA10A781D74AA7B">
    <w:name w:val="EBEBDA54543D4346ADA10A781D74AA7B"/>
    <w:rsid w:val="00DA5777"/>
  </w:style>
  <w:style w:type="paragraph" w:customStyle="1" w:styleId="96A4CA3A9797407FB4B2E88E4AC6E3BC">
    <w:name w:val="96A4CA3A9797407FB4B2E88E4AC6E3BC"/>
    <w:rsid w:val="00DA5777"/>
  </w:style>
  <w:style w:type="paragraph" w:customStyle="1" w:styleId="4D483785816848D28286A3FDF886FC19">
    <w:name w:val="4D483785816848D28286A3FDF886FC19"/>
    <w:rsid w:val="00DA5777"/>
  </w:style>
  <w:style w:type="paragraph" w:customStyle="1" w:styleId="BE73009FC9C34B7EA8D666D23B489DF9">
    <w:name w:val="BE73009FC9C34B7EA8D666D23B489DF9"/>
    <w:rsid w:val="00DA5777"/>
  </w:style>
  <w:style w:type="paragraph" w:customStyle="1" w:styleId="2F752F7DB4A6480A9037C72F1016B97B">
    <w:name w:val="2F752F7DB4A6480A9037C72F1016B97B"/>
    <w:rsid w:val="00DA5777"/>
  </w:style>
  <w:style w:type="paragraph" w:customStyle="1" w:styleId="5D7EC9764D104B19BF7A8CAAE506E7F5">
    <w:name w:val="5D7EC9764D104B19BF7A8CAAE506E7F5"/>
    <w:rsid w:val="00DA5777"/>
  </w:style>
  <w:style w:type="paragraph" w:customStyle="1" w:styleId="1BFCB34441694ECFB2F17CF6DB5A9B3D">
    <w:name w:val="1BFCB34441694ECFB2F17CF6DB5A9B3D"/>
    <w:rsid w:val="00DA5777"/>
  </w:style>
  <w:style w:type="paragraph" w:customStyle="1" w:styleId="D3A35FD2749D437E9CE8CFB23A55BA8A">
    <w:name w:val="D3A35FD2749D437E9CE8CFB23A55BA8A"/>
    <w:rsid w:val="00DA5777"/>
  </w:style>
  <w:style w:type="paragraph" w:customStyle="1" w:styleId="62707958597C4972AE633C7C8D4C7C47">
    <w:name w:val="62707958597C4972AE633C7C8D4C7C47"/>
    <w:rsid w:val="00DA5777"/>
  </w:style>
  <w:style w:type="paragraph" w:customStyle="1" w:styleId="3E56139EFE9F49B0A28870CB147D79AB">
    <w:name w:val="3E56139EFE9F49B0A28870CB147D79AB"/>
    <w:rsid w:val="00DA5777"/>
  </w:style>
  <w:style w:type="paragraph" w:customStyle="1" w:styleId="DD633E4685FB4FC589E8F88416BEDB2D">
    <w:name w:val="DD633E4685FB4FC589E8F88416BEDB2D"/>
    <w:rsid w:val="00DA5777"/>
  </w:style>
  <w:style w:type="paragraph" w:customStyle="1" w:styleId="231BB147477D4073908A8F224BDF3E0A">
    <w:name w:val="231BB147477D4073908A8F224BDF3E0A"/>
    <w:rsid w:val="00DA5777"/>
  </w:style>
  <w:style w:type="paragraph" w:customStyle="1" w:styleId="46F1B09B7E1F4147A04DC5EA3612A875">
    <w:name w:val="46F1B09B7E1F4147A04DC5EA3612A875"/>
    <w:rsid w:val="00DA5777"/>
  </w:style>
  <w:style w:type="paragraph" w:customStyle="1" w:styleId="3F5A23D0FBE44723B3E1AA4C66DF7B4D">
    <w:name w:val="3F5A23D0FBE44723B3E1AA4C66DF7B4D"/>
    <w:rsid w:val="00DA5777"/>
  </w:style>
  <w:style w:type="paragraph" w:customStyle="1" w:styleId="13CD55A30AB944E794FF6FD17A1EC636">
    <w:name w:val="13CD55A30AB944E794FF6FD17A1EC636"/>
    <w:rsid w:val="00DA5777"/>
  </w:style>
  <w:style w:type="paragraph" w:customStyle="1" w:styleId="C91FA6C26D724BD38F5EB017767A458F">
    <w:name w:val="C91FA6C26D724BD38F5EB017767A458F"/>
    <w:rsid w:val="00DA5777"/>
  </w:style>
  <w:style w:type="paragraph" w:customStyle="1" w:styleId="171B0739C4764E39B807AA6EEF3F2E5A">
    <w:name w:val="171B0739C4764E39B807AA6EEF3F2E5A"/>
    <w:rsid w:val="00DA5777"/>
  </w:style>
  <w:style w:type="paragraph" w:customStyle="1" w:styleId="28FB74042E7749F49B376E1094E28DF6">
    <w:name w:val="28FB74042E7749F49B376E1094E28DF6"/>
    <w:rsid w:val="00DA5777"/>
  </w:style>
  <w:style w:type="paragraph" w:customStyle="1" w:styleId="A1C754061E7A46FABDEB986A1FBC83A8">
    <w:name w:val="A1C754061E7A46FABDEB986A1FBC83A8"/>
    <w:rsid w:val="00DA5777"/>
  </w:style>
  <w:style w:type="paragraph" w:customStyle="1" w:styleId="32A38768F66845D6A7398E6EFD0EBFED">
    <w:name w:val="32A38768F66845D6A7398E6EFD0EBFED"/>
    <w:rsid w:val="00DA5777"/>
  </w:style>
  <w:style w:type="paragraph" w:customStyle="1" w:styleId="0D86BBC575174BA3A3B7C5EF77B30227">
    <w:name w:val="0D86BBC575174BA3A3B7C5EF77B30227"/>
    <w:rsid w:val="00DA5777"/>
  </w:style>
  <w:style w:type="paragraph" w:customStyle="1" w:styleId="706FAFE6B1DE41028F36960E83006DC3">
    <w:name w:val="706FAFE6B1DE41028F36960E83006DC3"/>
    <w:rsid w:val="00DA5777"/>
  </w:style>
  <w:style w:type="paragraph" w:customStyle="1" w:styleId="DA4343D2C88D4202869A3957CF8E535B">
    <w:name w:val="DA4343D2C88D4202869A3957CF8E535B"/>
    <w:rsid w:val="00DA5777"/>
  </w:style>
  <w:style w:type="paragraph" w:customStyle="1" w:styleId="58C449FF259645449F2F1D47A781B002">
    <w:name w:val="58C449FF259645449F2F1D47A781B002"/>
    <w:rsid w:val="00DA5777"/>
  </w:style>
  <w:style w:type="paragraph" w:customStyle="1" w:styleId="3387D5299BE242BF9FAD82A4F51B9B45">
    <w:name w:val="3387D5299BE242BF9FAD82A4F51B9B45"/>
    <w:rsid w:val="00DA5777"/>
  </w:style>
  <w:style w:type="paragraph" w:customStyle="1" w:styleId="F704DAD10B364D1B9B7BA070E5A8A887">
    <w:name w:val="F704DAD10B364D1B9B7BA070E5A8A887"/>
    <w:rsid w:val="00DA5777"/>
  </w:style>
  <w:style w:type="paragraph" w:customStyle="1" w:styleId="AAD9D8623F50429D8EB70C31D269BCAC">
    <w:name w:val="AAD9D8623F50429D8EB70C31D269BCAC"/>
    <w:rsid w:val="00DA5777"/>
  </w:style>
  <w:style w:type="paragraph" w:customStyle="1" w:styleId="B740EAA9E97C467680533856DC2737D5">
    <w:name w:val="B740EAA9E97C467680533856DC2737D5"/>
    <w:rsid w:val="00DA5777"/>
  </w:style>
  <w:style w:type="paragraph" w:customStyle="1" w:styleId="6CEFD091EAD54291A7BEAFE5C08132DE">
    <w:name w:val="6CEFD091EAD54291A7BEAFE5C08132DE"/>
    <w:rsid w:val="00DA5777"/>
    <w:pPr>
      <w:spacing w:after="0" w:line="240" w:lineRule="auto"/>
    </w:pPr>
    <w:rPr>
      <w:rFonts w:ascii="Times New Roman" w:eastAsia="Times New Roman" w:hAnsi="Times New Roman" w:cs="Times New Roman"/>
      <w:sz w:val="24"/>
      <w:szCs w:val="24"/>
    </w:rPr>
  </w:style>
  <w:style w:type="paragraph" w:customStyle="1" w:styleId="82D01FE19DFB413598EF1E2DEC1F4E36">
    <w:name w:val="82D01FE19DFB413598EF1E2DEC1F4E36"/>
    <w:rsid w:val="00DA5777"/>
    <w:pPr>
      <w:spacing w:after="0" w:line="240" w:lineRule="auto"/>
    </w:pPr>
    <w:rPr>
      <w:rFonts w:ascii="Times New Roman" w:eastAsia="Times New Roman" w:hAnsi="Times New Roman" w:cs="Times New Roman"/>
      <w:sz w:val="24"/>
      <w:szCs w:val="24"/>
    </w:rPr>
  </w:style>
  <w:style w:type="paragraph" w:customStyle="1" w:styleId="CC8EE0A4BC34434FB474F7D0CCF9F77B">
    <w:name w:val="CC8EE0A4BC34434FB474F7D0CCF9F77B"/>
    <w:rsid w:val="00DA5777"/>
    <w:pPr>
      <w:spacing w:after="0" w:line="240" w:lineRule="auto"/>
    </w:pPr>
    <w:rPr>
      <w:rFonts w:ascii="Times New Roman" w:eastAsia="Times New Roman" w:hAnsi="Times New Roman" w:cs="Times New Roman"/>
      <w:sz w:val="24"/>
      <w:szCs w:val="24"/>
    </w:rPr>
  </w:style>
  <w:style w:type="paragraph" w:customStyle="1" w:styleId="3884FF74EA0E4E65914275DECD970399">
    <w:name w:val="3884FF74EA0E4E65914275DECD970399"/>
    <w:rsid w:val="00DA5777"/>
    <w:pPr>
      <w:spacing w:after="0" w:line="240" w:lineRule="auto"/>
    </w:pPr>
    <w:rPr>
      <w:rFonts w:ascii="Times New Roman" w:eastAsia="Times New Roman" w:hAnsi="Times New Roman" w:cs="Times New Roman"/>
      <w:sz w:val="24"/>
      <w:szCs w:val="24"/>
    </w:rPr>
  </w:style>
  <w:style w:type="paragraph" w:customStyle="1" w:styleId="9EDBD67F06344C169564CE5DB30192A0">
    <w:name w:val="9EDBD67F06344C169564CE5DB30192A0"/>
    <w:rsid w:val="00DA5777"/>
    <w:pPr>
      <w:spacing w:after="0" w:line="240" w:lineRule="auto"/>
    </w:pPr>
    <w:rPr>
      <w:rFonts w:ascii="Times New Roman" w:eastAsia="Times New Roman" w:hAnsi="Times New Roman" w:cs="Times New Roman"/>
      <w:sz w:val="24"/>
      <w:szCs w:val="24"/>
    </w:rPr>
  </w:style>
  <w:style w:type="paragraph" w:customStyle="1" w:styleId="017B8328EBEB46C8AE7BF9BA2CCF2B92">
    <w:name w:val="017B8328EBEB46C8AE7BF9BA2CCF2B92"/>
    <w:rsid w:val="00DA5777"/>
    <w:pPr>
      <w:spacing w:after="0" w:line="240" w:lineRule="auto"/>
    </w:pPr>
    <w:rPr>
      <w:rFonts w:ascii="Times New Roman" w:eastAsia="Times New Roman" w:hAnsi="Times New Roman" w:cs="Times New Roman"/>
      <w:sz w:val="24"/>
      <w:szCs w:val="24"/>
    </w:rPr>
  </w:style>
  <w:style w:type="paragraph" w:customStyle="1" w:styleId="7D30DA095B804321837924F40B660B33">
    <w:name w:val="7D30DA095B804321837924F40B660B33"/>
    <w:rsid w:val="00DA5777"/>
    <w:pPr>
      <w:spacing w:after="0" w:line="240" w:lineRule="auto"/>
    </w:pPr>
    <w:rPr>
      <w:rFonts w:ascii="Times New Roman" w:eastAsia="Times New Roman" w:hAnsi="Times New Roman" w:cs="Times New Roman"/>
      <w:sz w:val="24"/>
      <w:szCs w:val="24"/>
    </w:rPr>
  </w:style>
  <w:style w:type="paragraph" w:customStyle="1" w:styleId="F259691F043D4D2D9BF92EE91F58DCE2">
    <w:name w:val="F259691F043D4D2D9BF92EE91F58DCE2"/>
    <w:rsid w:val="00DA5777"/>
    <w:pPr>
      <w:spacing w:after="0" w:line="240" w:lineRule="auto"/>
    </w:pPr>
    <w:rPr>
      <w:rFonts w:ascii="Times New Roman" w:eastAsia="Times New Roman" w:hAnsi="Times New Roman" w:cs="Times New Roman"/>
      <w:sz w:val="24"/>
      <w:szCs w:val="24"/>
    </w:rPr>
  </w:style>
  <w:style w:type="paragraph" w:customStyle="1" w:styleId="EB7CF92D00EA48D2A453EDE4A7C4389C">
    <w:name w:val="EB7CF92D00EA48D2A453EDE4A7C4389C"/>
    <w:rsid w:val="00DA5777"/>
    <w:pPr>
      <w:spacing w:after="0" w:line="240" w:lineRule="auto"/>
    </w:pPr>
    <w:rPr>
      <w:rFonts w:ascii="Times New Roman" w:eastAsia="Times New Roman" w:hAnsi="Times New Roman" w:cs="Times New Roman"/>
      <w:sz w:val="24"/>
      <w:szCs w:val="24"/>
    </w:rPr>
  </w:style>
  <w:style w:type="paragraph" w:customStyle="1" w:styleId="91C696A4B0F44FCF9937BC43E7440FDF">
    <w:name w:val="91C696A4B0F44FCF9937BC43E7440FDF"/>
    <w:rsid w:val="00DA5777"/>
    <w:pPr>
      <w:spacing w:after="0" w:line="240" w:lineRule="auto"/>
    </w:pPr>
    <w:rPr>
      <w:rFonts w:ascii="Times New Roman" w:eastAsia="Times New Roman" w:hAnsi="Times New Roman" w:cs="Times New Roman"/>
      <w:sz w:val="24"/>
      <w:szCs w:val="24"/>
    </w:rPr>
  </w:style>
  <w:style w:type="paragraph" w:customStyle="1" w:styleId="56D37F2989824614BA552C45F116B4BC">
    <w:name w:val="56D37F2989824614BA552C45F116B4BC"/>
    <w:rsid w:val="00DA5777"/>
    <w:pPr>
      <w:spacing w:after="0" w:line="240" w:lineRule="auto"/>
    </w:pPr>
    <w:rPr>
      <w:rFonts w:ascii="Times New Roman" w:eastAsia="Times New Roman" w:hAnsi="Times New Roman" w:cs="Times New Roman"/>
      <w:sz w:val="24"/>
      <w:szCs w:val="24"/>
    </w:rPr>
  </w:style>
  <w:style w:type="paragraph" w:customStyle="1" w:styleId="A51A1675A85240CEB1E6D6D8B8397ACC">
    <w:name w:val="A51A1675A85240CEB1E6D6D8B8397ACC"/>
    <w:rsid w:val="00DA5777"/>
    <w:pPr>
      <w:spacing w:after="0" w:line="240" w:lineRule="auto"/>
    </w:pPr>
    <w:rPr>
      <w:rFonts w:ascii="Times New Roman" w:eastAsia="Times New Roman" w:hAnsi="Times New Roman" w:cs="Times New Roman"/>
      <w:sz w:val="24"/>
      <w:szCs w:val="24"/>
    </w:rPr>
  </w:style>
  <w:style w:type="paragraph" w:customStyle="1" w:styleId="A9A9CF4D8E7E438081CC82A0AAC28BFD1">
    <w:name w:val="A9A9CF4D8E7E438081CC82A0AAC28BFD1"/>
    <w:rsid w:val="00DA5777"/>
    <w:pPr>
      <w:spacing w:after="0" w:line="240" w:lineRule="auto"/>
    </w:pPr>
    <w:rPr>
      <w:rFonts w:ascii="Times New Roman" w:eastAsia="Times New Roman" w:hAnsi="Times New Roman" w:cs="Times New Roman"/>
      <w:sz w:val="24"/>
      <w:szCs w:val="24"/>
    </w:rPr>
  </w:style>
  <w:style w:type="paragraph" w:customStyle="1" w:styleId="9FE727EADF02498AA189CC52CB2336C61">
    <w:name w:val="9FE727EADF02498AA189CC52CB2336C61"/>
    <w:rsid w:val="00DA5777"/>
    <w:pPr>
      <w:spacing w:after="0" w:line="240" w:lineRule="auto"/>
    </w:pPr>
    <w:rPr>
      <w:rFonts w:ascii="Times New Roman" w:eastAsia="Times New Roman" w:hAnsi="Times New Roman" w:cs="Times New Roman"/>
      <w:sz w:val="24"/>
      <w:szCs w:val="24"/>
    </w:rPr>
  </w:style>
  <w:style w:type="paragraph" w:customStyle="1" w:styleId="18C35B76FBC94F968767CBAA0DE9031D1">
    <w:name w:val="18C35B76FBC94F968767CBAA0DE9031D1"/>
    <w:rsid w:val="00DA5777"/>
    <w:pPr>
      <w:spacing w:after="0" w:line="240" w:lineRule="auto"/>
    </w:pPr>
    <w:rPr>
      <w:rFonts w:ascii="Times New Roman" w:eastAsia="Times New Roman" w:hAnsi="Times New Roman" w:cs="Times New Roman"/>
      <w:sz w:val="24"/>
      <w:szCs w:val="24"/>
    </w:rPr>
  </w:style>
  <w:style w:type="paragraph" w:customStyle="1" w:styleId="0561858BD5DF4132A17F8E880B60DBAB1">
    <w:name w:val="0561858BD5DF4132A17F8E880B60DBAB1"/>
    <w:rsid w:val="00DA5777"/>
    <w:pPr>
      <w:spacing w:after="0" w:line="240" w:lineRule="auto"/>
    </w:pPr>
    <w:rPr>
      <w:rFonts w:ascii="Times New Roman" w:eastAsia="Times New Roman" w:hAnsi="Times New Roman" w:cs="Times New Roman"/>
      <w:sz w:val="24"/>
      <w:szCs w:val="24"/>
    </w:rPr>
  </w:style>
  <w:style w:type="paragraph" w:customStyle="1" w:styleId="C2D4AB85E660403FBB562678EBD555F61">
    <w:name w:val="C2D4AB85E660403FBB562678EBD555F61"/>
    <w:rsid w:val="00DA5777"/>
    <w:pPr>
      <w:spacing w:after="0" w:line="240" w:lineRule="auto"/>
    </w:pPr>
    <w:rPr>
      <w:rFonts w:ascii="Times New Roman" w:eastAsia="Times New Roman" w:hAnsi="Times New Roman" w:cs="Times New Roman"/>
      <w:sz w:val="24"/>
      <w:szCs w:val="24"/>
    </w:rPr>
  </w:style>
  <w:style w:type="paragraph" w:customStyle="1" w:styleId="97E03D9D4BBF4D2FBF4580FA24E8ED111">
    <w:name w:val="97E03D9D4BBF4D2FBF4580FA24E8ED111"/>
    <w:rsid w:val="00DA5777"/>
    <w:pPr>
      <w:spacing w:after="0" w:line="240" w:lineRule="auto"/>
    </w:pPr>
    <w:rPr>
      <w:rFonts w:ascii="Times New Roman" w:eastAsia="Times New Roman" w:hAnsi="Times New Roman" w:cs="Times New Roman"/>
      <w:sz w:val="24"/>
      <w:szCs w:val="24"/>
    </w:rPr>
  </w:style>
  <w:style w:type="paragraph" w:customStyle="1" w:styleId="5E5F1BD11BC84A52A1D2A62D63E4B4571">
    <w:name w:val="5E5F1BD11BC84A52A1D2A62D63E4B4571"/>
    <w:rsid w:val="00DA5777"/>
    <w:pPr>
      <w:spacing w:after="0" w:line="240" w:lineRule="auto"/>
    </w:pPr>
    <w:rPr>
      <w:rFonts w:ascii="Times New Roman" w:eastAsia="Times New Roman" w:hAnsi="Times New Roman" w:cs="Times New Roman"/>
      <w:sz w:val="24"/>
      <w:szCs w:val="24"/>
    </w:rPr>
  </w:style>
  <w:style w:type="paragraph" w:customStyle="1" w:styleId="84FE6CBA4ABD4B60A5BB28A9806BDA171">
    <w:name w:val="84FE6CBA4ABD4B60A5BB28A9806BDA171"/>
    <w:rsid w:val="00DA5777"/>
    <w:pPr>
      <w:spacing w:after="0" w:line="240" w:lineRule="auto"/>
    </w:pPr>
    <w:rPr>
      <w:rFonts w:ascii="Times New Roman" w:eastAsia="Times New Roman" w:hAnsi="Times New Roman" w:cs="Times New Roman"/>
      <w:sz w:val="24"/>
      <w:szCs w:val="24"/>
    </w:rPr>
  </w:style>
  <w:style w:type="paragraph" w:customStyle="1" w:styleId="BDB1911C3CC94EF1AE1AD08D86429D9B1">
    <w:name w:val="BDB1911C3CC94EF1AE1AD08D86429D9B1"/>
    <w:rsid w:val="00DA5777"/>
    <w:pPr>
      <w:spacing w:after="0" w:line="240" w:lineRule="auto"/>
    </w:pPr>
    <w:rPr>
      <w:rFonts w:ascii="Times New Roman" w:eastAsia="Times New Roman" w:hAnsi="Times New Roman" w:cs="Times New Roman"/>
      <w:sz w:val="24"/>
      <w:szCs w:val="24"/>
    </w:rPr>
  </w:style>
  <w:style w:type="paragraph" w:customStyle="1" w:styleId="3E56139EFE9F49B0A28870CB147D79AB1">
    <w:name w:val="3E56139EFE9F49B0A28870CB147D79AB1"/>
    <w:rsid w:val="00DA5777"/>
    <w:pPr>
      <w:spacing w:after="0" w:line="240" w:lineRule="auto"/>
    </w:pPr>
    <w:rPr>
      <w:rFonts w:ascii="Times New Roman" w:eastAsia="Times New Roman" w:hAnsi="Times New Roman" w:cs="Times New Roman"/>
      <w:sz w:val="24"/>
      <w:szCs w:val="24"/>
    </w:rPr>
  </w:style>
  <w:style w:type="paragraph" w:customStyle="1" w:styleId="DD633E4685FB4FC589E8F88416BEDB2D1">
    <w:name w:val="DD633E4685FB4FC589E8F88416BEDB2D1"/>
    <w:rsid w:val="00DA5777"/>
    <w:pPr>
      <w:spacing w:after="0" w:line="240" w:lineRule="auto"/>
    </w:pPr>
    <w:rPr>
      <w:rFonts w:ascii="Times New Roman" w:eastAsia="Times New Roman" w:hAnsi="Times New Roman" w:cs="Times New Roman"/>
      <w:sz w:val="24"/>
      <w:szCs w:val="24"/>
    </w:rPr>
  </w:style>
  <w:style w:type="paragraph" w:customStyle="1" w:styleId="231BB147477D4073908A8F224BDF3E0A1">
    <w:name w:val="231BB147477D4073908A8F224BDF3E0A1"/>
    <w:rsid w:val="00DA5777"/>
    <w:pPr>
      <w:spacing w:after="0" w:line="240" w:lineRule="auto"/>
    </w:pPr>
    <w:rPr>
      <w:rFonts w:ascii="Times New Roman" w:eastAsia="Times New Roman" w:hAnsi="Times New Roman" w:cs="Times New Roman"/>
      <w:sz w:val="24"/>
      <w:szCs w:val="24"/>
    </w:rPr>
  </w:style>
  <w:style w:type="paragraph" w:customStyle="1" w:styleId="46F1B09B7E1F4147A04DC5EA3612A8751">
    <w:name w:val="46F1B09B7E1F4147A04DC5EA3612A8751"/>
    <w:rsid w:val="00DA5777"/>
    <w:pPr>
      <w:spacing w:after="0" w:line="240" w:lineRule="auto"/>
    </w:pPr>
    <w:rPr>
      <w:rFonts w:ascii="Times New Roman" w:eastAsia="Times New Roman" w:hAnsi="Times New Roman" w:cs="Times New Roman"/>
      <w:sz w:val="24"/>
      <w:szCs w:val="24"/>
    </w:rPr>
  </w:style>
  <w:style w:type="paragraph" w:customStyle="1" w:styleId="3F5A23D0FBE44723B3E1AA4C66DF7B4D1">
    <w:name w:val="3F5A23D0FBE44723B3E1AA4C66DF7B4D1"/>
    <w:rsid w:val="00DA5777"/>
    <w:pPr>
      <w:spacing w:after="0" w:line="240" w:lineRule="auto"/>
    </w:pPr>
    <w:rPr>
      <w:rFonts w:ascii="Times New Roman" w:eastAsia="Times New Roman" w:hAnsi="Times New Roman" w:cs="Times New Roman"/>
      <w:sz w:val="24"/>
      <w:szCs w:val="24"/>
    </w:rPr>
  </w:style>
  <w:style w:type="paragraph" w:customStyle="1" w:styleId="58C449FF259645449F2F1D47A781B0021">
    <w:name w:val="58C449FF259645449F2F1D47A781B0021"/>
    <w:rsid w:val="00DA5777"/>
    <w:pPr>
      <w:spacing w:after="0" w:line="240" w:lineRule="auto"/>
    </w:pPr>
    <w:rPr>
      <w:rFonts w:ascii="Times New Roman" w:eastAsia="Times New Roman" w:hAnsi="Times New Roman" w:cs="Times New Roman"/>
      <w:sz w:val="24"/>
      <w:szCs w:val="24"/>
    </w:rPr>
  </w:style>
  <w:style w:type="paragraph" w:customStyle="1" w:styleId="3387D5299BE242BF9FAD82A4F51B9B451">
    <w:name w:val="3387D5299BE242BF9FAD82A4F51B9B451"/>
    <w:rsid w:val="00DA5777"/>
    <w:pPr>
      <w:spacing w:after="0" w:line="240" w:lineRule="auto"/>
    </w:pPr>
    <w:rPr>
      <w:rFonts w:ascii="Times New Roman" w:eastAsia="Times New Roman" w:hAnsi="Times New Roman" w:cs="Times New Roman"/>
      <w:sz w:val="24"/>
      <w:szCs w:val="24"/>
    </w:rPr>
  </w:style>
  <w:style w:type="paragraph" w:customStyle="1" w:styleId="F704DAD10B364D1B9B7BA070E5A8A8871">
    <w:name w:val="F704DAD10B364D1B9B7BA070E5A8A8871"/>
    <w:rsid w:val="00DA5777"/>
    <w:pPr>
      <w:spacing w:after="0" w:line="240" w:lineRule="auto"/>
    </w:pPr>
    <w:rPr>
      <w:rFonts w:ascii="Times New Roman" w:eastAsia="Times New Roman" w:hAnsi="Times New Roman" w:cs="Times New Roman"/>
      <w:sz w:val="24"/>
      <w:szCs w:val="24"/>
    </w:rPr>
  </w:style>
  <w:style w:type="paragraph" w:customStyle="1" w:styleId="AAD9D8623F50429D8EB70C31D269BCAC1">
    <w:name w:val="AAD9D8623F50429D8EB70C31D269BCAC1"/>
    <w:rsid w:val="00DA5777"/>
    <w:pPr>
      <w:spacing w:after="0" w:line="240" w:lineRule="auto"/>
    </w:pPr>
    <w:rPr>
      <w:rFonts w:ascii="Times New Roman" w:eastAsia="Times New Roman" w:hAnsi="Times New Roman" w:cs="Times New Roman"/>
      <w:sz w:val="24"/>
      <w:szCs w:val="24"/>
    </w:rPr>
  </w:style>
  <w:style w:type="paragraph" w:customStyle="1" w:styleId="B740EAA9E97C467680533856DC2737D51">
    <w:name w:val="B740EAA9E97C467680533856DC2737D51"/>
    <w:rsid w:val="00DA5777"/>
    <w:pPr>
      <w:spacing w:after="0" w:line="240" w:lineRule="auto"/>
    </w:pPr>
    <w:rPr>
      <w:rFonts w:ascii="Times New Roman" w:eastAsia="Times New Roman" w:hAnsi="Times New Roman" w:cs="Times New Roman"/>
      <w:sz w:val="24"/>
      <w:szCs w:val="24"/>
    </w:rPr>
  </w:style>
  <w:style w:type="paragraph" w:customStyle="1" w:styleId="6B392F4FDEAC4C7981908230A504622C">
    <w:name w:val="6B392F4FDEAC4C7981908230A504622C"/>
    <w:rsid w:val="00DA5777"/>
    <w:pPr>
      <w:spacing w:after="0" w:line="240" w:lineRule="auto"/>
    </w:pPr>
    <w:rPr>
      <w:rFonts w:ascii="Times New Roman" w:eastAsia="Times New Roman" w:hAnsi="Times New Roman" w:cs="Times New Roman"/>
      <w:sz w:val="24"/>
      <w:szCs w:val="24"/>
    </w:rPr>
  </w:style>
  <w:style w:type="paragraph" w:customStyle="1" w:styleId="D15C9555D95D4F21BEC8D37D9DC15D8F">
    <w:name w:val="D15C9555D95D4F21BEC8D37D9DC15D8F"/>
    <w:rsid w:val="00DA5777"/>
    <w:pPr>
      <w:spacing w:after="0" w:line="240" w:lineRule="auto"/>
    </w:pPr>
    <w:rPr>
      <w:rFonts w:ascii="Times New Roman" w:eastAsia="Times New Roman" w:hAnsi="Times New Roman" w:cs="Times New Roman"/>
      <w:sz w:val="24"/>
      <w:szCs w:val="24"/>
    </w:rPr>
  </w:style>
  <w:style w:type="paragraph" w:customStyle="1" w:styleId="0D2B86F4C5E54B3BA11194873DB20C6F">
    <w:name w:val="0D2B86F4C5E54B3BA11194873DB20C6F"/>
    <w:rsid w:val="00DA5777"/>
    <w:pPr>
      <w:spacing w:after="0" w:line="240" w:lineRule="auto"/>
    </w:pPr>
    <w:rPr>
      <w:rFonts w:ascii="Times New Roman" w:eastAsia="Times New Roman" w:hAnsi="Times New Roman" w:cs="Times New Roman"/>
      <w:sz w:val="24"/>
      <w:szCs w:val="24"/>
    </w:rPr>
  </w:style>
  <w:style w:type="paragraph" w:customStyle="1" w:styleId="7688E3E43E014C648072ADA3E3E5F54D">
    <w:name w:val="7688E3E43E014C648072ADA3E3E5F54D"/>
    <w:rsid w:val="00DA5777"/>
    <w:pPr>
      <w:spacing w:after="0" w:line="240" w:lineRule="auto"/>
    </w:pPr>
    <w:rPr>
      <w:rFonts w:ascii="Times New Roman" w:eastAsia="Times New Roman" w:hAnsi="Times New Roman" w:cs="Times New Roman"/>
      <w:sz w:val="24"/>
      <w:szCs w:val="24"/>
    </w:rPr>
  </w:style>
  <w:style w:type="paragraph" w:customStyle="1" w:styleId="E73F38D1B6694D5DA2FBC43DFB29022C">
    <w:name w:val="E73F38D1B6694D5DA2FBC43DFB29022C"/>
    <w:rsid w:val="00DA5777"/>
    <w:pPr>
      <w:spacing w:after="0" w:line="240" w:lineRule="auto"/>
    </w:pPr>
    <w:rPr>
      <w:rFonts w:ascii="Times New Roman" w:eastAsia="Times New Roman" w:hAnsi="Times New Roman" w:cs="Times New Roman"/>
      <w:sz w:val="24"/>
      <w:szCs w:val="24"/>
    </w:rPr>
  </w:style>
  <w:style w:type="paragraph" w:customStyle="1" w:styleId="6AC1B52AA2014F93ADC1311340AEB746">
    <w:name w:val="6AC1B52AA2014F93ADC1311340AEB746"/>
    <w:rsid w:val="00DA5777"/>
    <w:pPr>
      <w:spacing w:after="0" w:line="240" w:lineRule="auto"/>
    </w:pPr>
    <w:rPr>
      <w:rFonts w:ascii="Times New Roman" w:eastAsia="Times New Roman" w:hAnsi="Times New Roman" w:cs="Times New Roman"/>
      <w:sz w:val="24"/>
      <w:szCs w:val="24"/>
    </w:rPr>
  </w:style>
  <w:style w:type="paragraph" w:customStyle="1" w:styleId="6CEFD091EAD54291A7BEAFE5C08132DE1">
    <w:name w:val="6CEFD091EAD54291A7BEAFE5C08132DE1"/>
    <w:rsid w:val="00DA5777"/>
    <w:pPr>
      <w:spacing w:after="0" w:line="240" w:lineRule="auto"/>
    </w:pPr>
    <w:rPr>
      <w:rFonts w:ascii="Times New Roman" w:eastAsia="Times New Roman" w:hAnsi="Times New Roman" w:cs="Times New Roman"/>
      <w:sz w:val="24"/>
      <w:szCs w:val="24"/>
    </w:rPr>
  </w:style>
  <w:style w:type="paragraph" w:customStyle="1" w:styleId="82D01FE19DFB413598EF1E2DEC1F4E361">
    <w:name w:val="82D01FE19DFB413598EF1E2DEC1F4E361"/>
    <w:rsid w:val="00DA5777"/>
    <w:pPr>
      <w:spacing w:after="0" w:line="240" w:lineRule="auto"/>
    </w:pPr>
    <w:rPr>
      <w:rFonts w:ascii="Times New Roman" w:eastAsia="Times New Roman" w:hAnsi="Times New Roman" w:cs="Times New Roman"/>
      <w:sz w:val="24"/>
      <w:szCs w:val="24"/>
    </w:rPr>
  </w:style>
  <w:style w:type="paragraph" w:customStyle="1" w:styleId="CC8EE0A4BC34434FB474F7D0CCF9F77B1">
    <w:name w:val="CC8EE0A4BC34434FB474F7D0CCF9F77B1"/>
    <w:rsid w:val="00DA5777"/>
    <w:pPr>
      <w:spacing w:after="0" w:line="240" w:lineRule="auto"/>
    </w:pPr>
    <w:rPr>
      <w:rFonts w:ascii="Times New Roman" w:eastAsia="Times New Roman" w:hAnsi="Times New Roman" w:cs="Times New Roman"/>
      <w:sz w:val="24"/>
      <w:szCs w:val="24"/>
    </w:rPr>
  </w:style>
  <w:style w:type="paragraph" w:customStyle="1" w:styleId="3884FF74EA0E4E65914275DECD9703991">
    <w:name w:val="3884FF74EA0E4E65914275DECD9703991"/>
    <w:rsid w:val="00DA5777"/>
    <w:pPr>
      <w:spacing w:after="0" w:line="240" w:lineRule="auto"/>
    </w:pPr>
    <w:rPr>
      <w:rFonts w:ascii="Times New Roman" w:eastAsia="Times New Roman" w:hAnsi="Times New Roman" w:cs="Times New Roman"/>
      <w:sz w:val="24"/>
      <w:szCs w:val="24"/>
    </w:rPr>
  </w:style>
  <w:style w:type="paragraph" w:customStyle="1" w:styleId="9EDBD67F06344C169564CE5DB30192A01">
    <w:name w:val="9EDBD67F06344C169564CE5DB30192A01"/>
    <w:rsid w:val="00DA5777"/>
    <w:pPr>
      <w:spacing w:after="0" w:line="240" w:lineRule="auto"/>
    </w:pPr>
    <w:rPr>
      <w:rFonts w:ascii="Times New Roman" w:eastAsia="Times New Roman" w:hAnsi="Times New Roman" w:cs="Times New Roman"/>
      <w:sz w:val="24"/>
      <w:szCs w:val="24"/>
    </w:rPr>
  </w:style>
  <w:style w:type="paragraph" w:customStyle="1" w:styleId="017B8328EBEB46C8AE7BF9BA2CCF2B921">
    <w:name w:val="017B8328EBEB46C8AE7BF9BA2CCF2B921"/>
    <w:rsid w:val="00DA5777"/>
    <w:pPr>
      <w:spacing w:after="0" w:line="240" w:lineRule="auto"/>
    </w:pPr>
    <w:rPr>
      <w:rFonts w:ascii="Times New Roman" w:eastAsia="Times New Roman" w:hAnsi="Times New Roman" w:cs="Times New Roman"/>
      <w:sz w:val="24"/>
      <w:szCs w:val="24"/>
    </w:rPr>
  </w:style>
  <w:style w:type="paragraph" w:customStyle="1" w:styleId="7D30DA095B804321837924F40B660B331">
    <w:name w:val="7D30DA095B804321837924F40B660B331"/>
    <w:rsid w:val="00DA5777"/>
    <w:pPr>
      <w:spacing w:after="0" w:line="240" w:lineRule="auto"/>
    </w:pPr>
    <w:rPr>
      <w:rFonts w:ascii="Times New Roman" w:eastAsia="Times New Roman" w:hAnsi="Times New Roman" w:cs="Times New Roman"/>
      <w:sz w:val="24"/>
      <w:szCs w:val="24"/>
    </w:rPr>
  </w:style>
  <w:style w:type="paragraph" w:customStyle="1" w:styleId="F259691F043D4D2D9BF92EE91F58DCE21">
    <w:name w:val="F259691F043D4D2D9BF92EE91F58DCE21"/>
    <w:rsid w:val="00DA5777"/>
    <w:pPr>
      <w:spacing w:after="0" w:line="240" w:lineRule="auto"/>
    </w:pPr>
    <w:rPr>
      <w:rFonts w:ascii="Times New Roman" w:eastAsia="Times New Roman" w:hAnsi="Times New Roman" w:cs="Times New Roman"/>
      <w:sz w:val="24"/>
      <w:szCs w:val="24"/>
    </w:rPr>
  </w:style>
  <w:style w:type="paragraph" w:customStyle="1" w:styleId="EB7CF92D00EA48D2A453EDE4A7C4389C1">
    <w:name w:val="EB7CF92D00EA48D2A453EDE4A7C4389C1"/>
    <w:rsid w:val="00DA5777"/>
    <w:pPr>
      <w:spacing w:after="0" w:line="240" w:lineRule="auto"/>
    </w:pPr>
    <w:rPr>
      <w:rFonts w:ascii="Times New Roman" w:eastAsia="Times New Roman" w:hAnsi="Times New Roman" w:cs="Times New Roman"/>
      <w:sz w:val="24"/>
      <w:szCs w:val="24"/>
    </w:rPr>
  </w:style>
  <w:style w:type="paragraph" w:customStyle="1" w:styleId="91C696A4B0F44FCF9937BC43E7440FDF1">
    <w:name w:val="91C696A4B0F44FCF9937BC43E7440FDF1"/>
    <w:rsid w:val="00DA5777"/>
    <w:pPr>
      <w:spacing w:after="0" w:line="240" w:lineRule="auto"/>
    </w:pPr>
    <w:rPr>
      <w:rFonts w:ascii="Times New Roman" w:eastAsia="Times New Roman" w:hAnsi="Times New Roman" w:cs="Times New Roman"/>
      <w:sz w:val="24"/>
      <w:szCs w:val="24"/>
    </w:rPr>
  </w:style>
  <w:style w:type="paragraph" w:customStyle="1" w:styleId="56D37F2989824614BA552C45F116B4BC1">
    <w:name w:val="56D37F2989824614BA552C45F116B4BC1"/>
    <w:rsid w:val="00DA5777"/>
    <w:pPr>
      <w:spacing w:after="0" w:line="240" w:lineRule="auto"/>
    </w:pPr>
    <w:rPr>
      <w:rFonts w:ascii="Times New Roman" w:eastAsia="Times New Roman" w:hAnsi="Times New Roman" w:cs="Times New Roman"/>
      <w:sz w:val="24"/>
      <w:szCs w:val="24"/>
    </w:rPr>
  </w:style>
  <w:style w:type="paragraph" w:customStyle="1" w:styleId="A51A1675A85240CEB1E6D6D8B8397ACC1">
    <w:name w:val="A51A1675A85240CEB1E6D6D8B8397ACC1"/>
    <w:rsid w:val="00DA5777"/>
    <w:pPr>
      <w:spacing w:after="0" w:line="240" w:lineRule="auto"/>
    </w:pPr>
    <w:rPr>
      <w:rFonts w:ascii="Times New Roman" w:eastAsia="Times New Roman" w:hAnsi="Times New Roman" w:cs="Times New Roman"/>
      <w:sz w:val="24"/>
      <w:szCs w:val="24"/>
    </w:rPr>
  </w:style>
  <w:style w:type="paragraph" w:customStyle="1" w:styleId="A9A9CF4D8E7E438081CC82A0AAC28BFD2">
    <w:name w:val="A9A9CF4D8E7E438081CC82A0AAC28BFD2"/>
    <w:rsid w:val="00DA5777"/>
    <w:pPr>
      <w:spacing w:after="0" w:line="240" w:lineRule="auto"/>
    </w:pPr>
    <w:rPr>
      <w:rFonts w:ascii="Times New Roman" w:eastAsia="Times New Roman" w:hAnsi="Times New Roman" w:cs="Times New Roman"/>
      <w:sz w:val="24"/>
      <w:szCs w:val="24"/>
    </w:rPr>
  </w:style>
  <w:style w:type="paragraph" w:customStyle="1" w:styleId="9FE727EADF02498AA189CC52CB2336C62">
    <w:name w:val="9FE727EADF02498AA189CC52CB2336C62"/>
    <w:rsid w:val="00DA5777"/>
    <w:pPr>
      <w:spacing w:after="0" w:line="240" w:lineRule="auto"/>
    </w:pPr>
    <w:rPr>
      <w:rFonts w:ascii="Times New Roman" w:eastAsia="Times New Roman" w:hAnsi="Times New Roman" w:cs="Times New Roman"/>
      <w:sz w:val="24"/>
      <w:szCs w:val="24"/>
    </w:rPr>
  </w:style>
  <w:style w:type="paragraph" w:customStyle="1" w:styleId="18C35B76FBC94F968767CBAA0DE9031D2">
    <w:name w:val="18C35B76FBC94F968767CBAA0DE9031D2"/>
    <w:rsid w:val="00DA5777"/>
    <w:pPr>
      <w:spacing w:after="0" w:line="240" w:lineRule="auto"/>
    </w:pPr>
    <w:rPr>
      <w:rFonts w:ascii="Times New Roman" w:eastAsia="Times New Roman" w:hAnsi="Times New Roman" w:cs="Times New Roman"/>
      <w:sz w:val="24"/>
      <w:szCs w:val="24"/>
    </w:rPr>
  </w:style>
  <w:style w:type="paragraph" w:customStyle="1" w:styleId="0561858BD5DF4132A17F8E880B60DBAB2">
    <w:name w:val="0561858BD5DF4132A17F8E880B60DBAB2"/>
    <w:rsid w:val="00DA5777"/>
    <w:pPr>
      <w:spacing w:after="0" w:line="240" w:lineRule="auto"/>
    </w:pPr>
    <w:rPr>
      <w:rFonts w:ascii="Times New Roman" w:eastAsia="Times New Roman" w:hAnsi="Times New Roman" w:cs="Times New Roman"/>
      <w:sz w:val="24"/>
      <w:szCs w:val="24"/>
    </w:rPr>
  </w:style>
  <w:style w:type="paragraph" w:customStyle="1" w:styleId="C2D4AB85E660403FBB562678EBD555F62">
    <w:name w:val="C2D4AB85E660403FBB562678EBD555F62"/>
    <w:rsid w:val="00DA5777"/>
    <w:pPr>
      <w:spacing w:after="0" w:line="240" w:lineRule="auto"/>
    </w:pPr>
    <w:rPr>
      <w:rFonts w:ascii="Times New Roman" w:eastAsia="Times New Roman" w:hAnsi="Times New Roman" w:cs="Times New Roman"/>
      <w:sz w:val="24"/>
      <w:szCs w:val="24"/>
    </w:rPr>
  </w:style>
  <w:style w:type="paragraph" w:customStyle="1" w:styleId="97E03D9D4BBF4D2FBF4580FA24E8ED112">
    <w:name w:val="97E03D9D4BBF4D2FBF4580FA24E8ED112"/>
    <w:rsid w:val="00DA5777"/>
    <w:pPr>
      <w:spacing w:after="0" w:line="240" w:lineRule="auto"/>
    </w:pPr>
    <w:rPr>
      <w:rFonts w:ascii="Times New Roman" w:eastAsia="Times New Roman" w:hAnsi="Times New Roman" w:cs="Times New Roman"/>
      <w:sz w:val="24"/>
      <w:szCs w:val="24"/>
    </w:rPr>
  </w:style>
  <w:style w:type="paragraph" w:customStyle="1" w:styleId="5E5F1BD11BC84A52A1D2A62D63E4B4572">
    <w:name w:val="5E5F1BD11BC84A52A1D2A62D63E4B4572"/>
    <w:rsid w:val="00DA5777"/>
    <w:pPr>
      <w:spacing w:after="0" w:line="240" w:lineRule="auto"/>
    </w:pPr>
    <w:rPr>
      <w:rFonts w:ascii="Times New Roman" w:eastAsia="Times New Roman" w:hAnsi="Times New Roman" w:cs="Times New Roman"/>
      <w:sz w:val="24"/>
      <w:szCs w:val="24"/>
    </w:rPr>
  </w:style>
  <w:style w:type="paragraph" w:customStyle="1" w:styleId="84FE6CBA4ABD4B60A5BB28A9806BDA172">
    <w:name w:val="84FE6CBA4ABD4B60A5BB28A9806BDA172"/>
    <w:rsid w:val="00DA5777"/>
    <w:pPr>
      <w:spacing w:after="0" w:line="240" w:lineRule="auto"/>
    </w:pPr>
    <w:rPr>
      <w:rFonts w:ascii="Times New Roman" w:eastAsia="Times New Roman" w:hAnsi="Times New Roman" w:cs="Times New Roman"/>
      <w:sz w:val="24"/>
      <w:szCs w:val="24"/>
    </w:rPr>
  </w:style>
  <w:style w:type="paragraph" w:customStyle="1" w:styleId="BDB1911C3CC94EF1AE1AD08D86429D9B2">
    <w:name w:val="BDB1911C3CC94EF1AE1AD08D86429D9B2"/>
    <w:rsid w:val="00DA5777"/>
    <w:pPr>
      <w:spacing w:after="0" w:line="240" w:lineRule="auto"/>
    </w:pPr>
    <w:rPr>
      <w:rFonts w:ascii="Times New Roman" w:eastAsia="Times New Roman" w:hAnsi="Times New Roman" w:cs="Times New Roman"/>
      <w:sz w:val="24"/>
      <w:szCs w:val="24"/>
    </w:rPr>
  </w:style>
  <w:style w:type="paragraph" w:customStyle="1" w:styleId="3E56139EFE9F49B0A28870CB147D79AB2">
    <w:name w:val="3E56139EFE9F49B0A28870CB147D79AB2"/>
    <w:rsid w:val="00DA5777"/>
    <w:pPr>
      <w:spacing w:after="0" w:line="240" w:lineRule="auto"/>
    </w:pPr>
    <w:rPr>
      <w:rFonts w:ascii="Times New Roman" w:eastAsia="Times New Roman" w:hAnsi="Times New Roman" w:cs="Times New Roman"/>
      <w:sz w:val="24"/>
      <w:szCs w:val="24"/>
    </w:rPr>
  </w:style>
  <w:style w:type="paragraph" w:customStyle="1" w:styleId="DD633E4685FB4FC589E8F88416BEDB2D2">
    <w:name w:val="DD633E4685FB4FC589E8F88416BEDB2D2"/>
    <w:rsid w:val="00DA5777"/>
    <w:pPr>
      <w:spacing w:after="0" w:line="240" w:lineRule="auto"/>
    </w:pPr>
    <w:rPr>
      <w:rFonts w:ascii="Times New Roman" w:eastAsia="Times New Roman" w:hAnsi="Times New Roman" w:cs="Times New Roman"/>
      <w:sz w:val="24"/>
      <w:szCs w:val="24"/>
    </w:rPr>
  </w:style>
  <w:style w:type="paragraph" w:customStyle="1" w:styleId="231BB147477D4073908A8F224BDF3E0A2">
    <w:name w:val="231BB147477D4073908A8F224BDF3E0A2"/>
    <w:rsid w:val="00DA5777"/>
    <w:pPr>
      <w:spacing w:after="0" w:line="240" w:lineRule="auto"/>
    </w:pPr>
    <w:rPr>
      <w:rFonts w:ascii="Times New Roman" w:eastAsia="Times New Roman" w:hAnsi="Times New Roman" w:cs="Times New Roman"/>
      <w:sz w:val="24"/>
      <w:szCs w:val="24"/>
    </w:rPr>
  </w:style>
  <w:style w:type="paragraph" w:customStyle="1" w:styleId="46F1B09B7E1F4147A04DC5EA3612A8752">
    <w:name w:val="46F1B09B7E1F4147A04DC5EA3612A8752"/>
    <w:rsid w:val="00DA5777"/>
    <w:pPr>
      <w:spacing w:after="0" w:line="240" w:lineRule="auto"/>
    </w:pPr>
    <w:rPr>
      <w:rFonts w:ascii="Times New Roman" w:eastAsia="Times New Roman" w:hAnsi="Times New Roman" w:cs="Times New Roman"/>
      <w:sz w:val="24"/>
      <w:szCs w:val="24"/>
    </w:rPr>
  </w:style>
  <w:style w:type="paragraph" w:customStyle="1" w:styleId="3F5A23D0FBE44723B3E1AA4C66DF7B4D2">
    <w:name w:val="3F5A23D0FBE44723B3E1AA4C66DF7B4D2"/>
    <w:rsid w:val="00DA5777"/>
    <w:pPr>
      <w:spacing w:after="0" w:line="240" w:lineRule="auto"/>
    </w:pPr>
    <w:rPr>
      <w:rFonts w:ascii="Times New Roman" w:eastAsia="Times New Roman" w:hAnsi="Times New Roman" w:cs="Times New Roman"/>
      <w:sz w:val="24"/>
      <w:szCs w:val="24"/>
    </w:rPr>
  </w:style>
  <w:style w:type="paragraph" w:customStyle="1" w:styleId="58C449FF259645449F2F1D47A781B0022">
    <w:name w:val="58C449FF259645449F2F1D47A781B0022"/>
    <w:rsid w:val="00DA5777"/>
    <w:pPr>
      <w:spacing w:after="0" w:line="240" w:lineRule="auto"/>
    </w:pPr>
    <w:rPr>
      <w:rFonts w:ascii="Times New Roman" w:eastAsia="Times New Roman" w:hAnsi="Times New Roman" w:cs="Times New Roman"/>
      <w:sz w:val="24"/>
      <w:szCs w:val="24"/>
    </w:rPr>
  </w:style>
  <w:style w:type="paragraph" w:customStyle="1" w:styleId="3387D5299BE242BF9FAD82A4F51B9B452">
    <w:name w:val="3387D5299BE242BF9FAD82A4F51B9B452"/>
    <w:rsid w:val="00DA5777"/>
    <w:pPr>
      <w:spacing w:after="0" w:line="240" w:lineRule="auto"/>
    </w:pPr>
    <w:rPr>
      <w:rFonts w:ascii="Times New Roman" w:eastAsia="Times New Roman" w:hAnsi="Times New Roman" w:cs="Times New Roman"/>
      <w:sz w:val="24"/>
      <w:szCs w:val="24"/>
    </w:rPr>
  </w:style>
  <w:style w:type="paragraph" w:customStyle="1" w:styleId="F704DAD10B364D1B9B7BA070E5A8A8872">
    <w:name w:val="F704DAD10B364D1B9B7BA070E5A8A8872"/>
    <w:rsid w:val="00DA5777"/>
    <w:pPr>
      <w:spacing w:after="0" w:line="240" w:lineRule="auto"/>
    </w:pPr>
    <w:rPr>
      <w:rFonts w:ascii="Times New Roman" w:eastAsia="Times New Roman" w:hAnsi="Times New Roman" w:cs="Times New Roman"/>
      <w:sz w:val="24"/>
      <w:szCs w:val="24"/>
    </w:rPr>
  </w:style>
  <w:style w:type="paragraph" w:customStyle="1" w:styleId="AAD9D8623F50429D8EB70C31D269BCAC2">
    <w:name w:val="AAD9D8623F50429D8EB70C31D269BCAC2"/>
    <w:rsid w:val="00DA5777"/>
    <w:pPr>
      <w:spacing w:after="0" w:line="240" w:lineRule="auto"/>
    </w:pPr>
    <w:rPr>
      <w:rFonts w:ascii="Times New Roman" w:eastAsia="Times New Roman" w:hAnsi="Times New Roman" w:cs="Times New Roman"/>
      <w:sz w:val="24"/>
      <w:szCs w:val="24"/>
    </w:rPr>
  </w:style>
  <w:style w:type="paragraph" w:customStyle="1" w:styleId="B740EAA9E97C467680533856DC2737D52">
    <w:name w:val="B740EAA9E97C467680533856DC2737D52"/>
    <w:rsid w:val="00DA5777"/>
    <w:pPr>
      <w:spacing w:after="0" w:line="240" w:lineRule="auto"/>
    </w:pPr>
    <w:rPr>
      <w:rFonts w:ascii="Times New Roman" w:eastAsia="Times New Roman" w:hAnsi="Times New Roman" w:cs="Times New Roman"/>
      <w:sz w:val="24"/>
      <w:szCs w:val="24"/>
    </w:rPr>
  </w:style>
  <w:style w:type="paragraph" w:customStyle="1" w:styleId="6B392F4FDEAC4C7981908230A504622C1">
    <w:name w:val="6B392F4FDEAC4C7981908230A504622C1"/>
    <w:rsid w:val="00DA5777"/>
    <w:pPr>
      <w:spacing w:after="0" w:line="240" w:lineRule="auto"/>
    </w:pPr>
    <w:rPr>
      <w:rFonts w:ascii="Times New Roman" w:eastAsia="Times New Roman" w:hAnsi="Times New Roman" w:cs="Times New Roman"/>
      <w:sz w:val="24"/>
      <w:szCs w:val="24"/>
    </w:rPr>
  </w:style>
  <w:style w:type="paragraph" w:customStyle="1" w:styleId="D15C9555D95D4F21BEC8D37D9DC15D8F1">
    <w:name w:val="D15C9555D95D4F21BEC8D37D9DC15D8F1"/>
    <w:rsid w:val="00DA5777"/>
    <w:pPr>
      <w:spacing w:after="0" w:line="240" w:lineRule="auto"/>
    </w:pPr>
    <w:rPr>
      <w:rFonts w:ascii="Times New Roman" w:eastAsia="Times New Roman" w:hAnsi="Times New Roman" w:cs="Times New Roman"/>
      <w:sz w:val="24"/>
      <w:szCs w:val="24"/>
    </w:rPr>
  </w:style>
  <w:style w:type="paragraph" w:customStyle="1" w:styleId="0D2B86F4C5E54B3BA11194873DB20C6F1">
    <w:name w:val="0D2B86F4C5E54B3BA11194873DB20C6F1"/>
    <w:rsid w:val="00DA5777"/>
    <w:pPr>
      <w:spacing w:after="0" w:line="240" w:lineRule="auto"/>
    </w:pPr>
    <w:rPr>
      <w:rFonts w:ascii="Times New Roman" w:eastAsia="Times New Roman" w:hAnsi="Times New Roman" w:cs="Times New Roman"/>
      <w:sz w:val="24"/>
      <w:szCs w:val="24"/>
    </w:rPr>
  </w:style>
  <w:style w:type="paragraph" w:customStyle="1" w:styleId="7688E3E43E014C648072ADA3E3E5F54D1">
    <w:name w:val="7688E3E43E014C648072ADA3E3E5F54D1"/>
    <w:rsid w:val="00DA5777"/>
    <w:pPr>
      <w:spacing w:after="0" w:line="240" w:lineRule="auto"/>
    </w:pPr>
    <w:rPr>
      <w:rFonts w:ascii="Times New Roman" w:eastAsia="Times New Roman" w:hAnsi="Times New Roman" w:cs="Times New Roman"/>
      <w:sz w:val="24"/>
      <w:szCs w:val="24"/>
    </w:rPr>
  </w:style>
  <w:style w:type="paragraph" w:customStyle="1" w:styleId="E73F38D1B6694D5DA2FBC43DFB29022C1">
    <w:name w:val="E73F38D1B6694D5DA2FBC43DFB29022C1"/>
    <w:rsid w:val="00DA5777"/>
    <w:pPr>
      <w:spacing w:after="0" w:line="240" w:lineRule="auto"/>
    </w:pPr>
    <w:rPr>
      <w:rFonts w:ascii="Times New Roman" w:eastAsia="Times New Roman" w:hAnsi="Times New Roman" w:cs="Times New Roman"/>
      <w:sz w:val="24"/>
      <w:szCs w:val="24"/>
    </w:rPr>
  </w:style>
  <w:style w:type="paragraph" w:customStyle="1" w:styleId="6AC1B52AA2014F93ADC1311340AEB7461">
    <w:name w:val="6AC1B52AA2014F93ADC1311340AEB7461"/>
    <w:rsid w:val="00DA5777"/>
    <w:pPr>
      <w:spacing w:after="0" w:line="240" w:lineRule="auto"/>
    </w:pPr>
    <w:rPr>
      <w:rFonts w:ascii="Times New Roman" w:eastAsia="Times New Roman" w:hAnsi="Times New Roman" w:cs="Times New Roman"/>
      <w:sz w:val="24"/>
      <w:szCs w:val="24"/>
    </w:rPr>
  </w:style>
  <w:style w:type="paragraph" w:customStyle="1" w:styleId="C6A4108603804BFAB11199E3A4DDCC34">
    <w:name w:val="C6A4108603804BFAB11199E3A4DDCC34"/>
    <w:rsid w:val="00DA5777"/>
    <w:pPr>
      <w:spacing w:after="0" w:line="240" w:lineRule="auto"/>
    </w:pPr>
    <w:rPr>
      <w:rFonts w:ascii="Times New Roman" w:eastAsia="Times New Roman" w:hAnsi="Times New Roman" w:cs="Times New Roman"/>
      <w:sz w:val="24"/>
      <w:szCs w:val="24"/>
    </w:rPr>
  </w:style>
  <w:style w:type="paragraph" w:customStyle="1" w:styleId="6CEFD091EAD54291A7BEAFE5C08132DE2">
    <w:name w:val="6CEFD091EAD54291A7BEAFE5C08132DE2"/>
    <w:rsid w:val="009D6933"/>
    <w:pPr>
      <w:spacing w:after="0" w:line="240" w:lineRule="auto"/>
    </w:pPr>
    <w:rPr>
      <w:rFonts w:ascii="Times New Roman" w:eastAsia="Times New Roman" w:hAnsi="Times New Roman" w:cs="Times New Roman"/>
      <w:sz w:val="24"/>
      <w:szCs w:val="24"/>
    </w:rPr>
  </w:style>
  <w:style w:type="paragraph" w:customStyle="1" w:styleId="82D01FE19DFB413598EF1E2DEC1F4E362">
    <w:name w:val="82D01FE19DFB413598EF1E2DEC1F4E362"/>
    <w:rsid w:val="009D6933"/>
    <w:pPr>
      <w:spacing w:after="0" w:line="240" w:lineRule="auto"/>
    </w:pPr>
    <w:rPr>
      <w:rFonts w:ascii="Times New Roman" w:eastAsia="Times New Roman" w:hAnsi="Times New Roman" w:cs="Times New Roman"/>
      <w:sz w:val="24"/>
      <w:szCs w:val="24"/>
    </w:rPr>
  </w:style>
  <w:style w:type="paragraph" w:customStyle="1" w:styleId="CC8EE0A4BC34434FB474F7D0CCF9F77B2">
    <w:name w:val="CC8EE0A4BC34434FB474F7D0CCF9F77B2"/>
    <w:rsid w:val="009D6933"/>
    <w:pPr>
      <w:spacing w:after="0" w:line="240" w:lineRule="auto"/>
    </w:pPr>
    <w:rPr>
      <w:rFonts w:ascii="Times New Roman" w:eastAsia="Times New Roman" w:hAnsi="Times New Roman" w:cs="Times New Roman"/>
      <w:sz w:val="24"/>
      <w:szCs w:val="24"/>
    </w:rPr>
  </w:style>
  <w:style w:type="paragraph" w:customStyle="1" w:styleId="3884FF74EA0E4E65914275DECD9703992">
    <w:name w:val="3884FF74EA0E4E65914275DECD9703992"/>
    <w:rsid w:val="009D6933"/>
    <w:pPr>
      <w:spacing w:after="0" w:line="240" w:lineRule="auto"/>
    </w:pPr>
    <w:rPr>
      <w:rFonts w:ascii="Times New Roman" w:eastAsia="Times New Roman" w:hAnsi="Times New Roman" w:cs="Times New Roman"/>
      <w:sz w:val="24"/>
      <w:szCs w:val="24"/>
    </w:rPr>
  </w:style>
  <w:style w:type="paragraph" w:customStyle="1" w:styleId="9EDBD67F06344C169564CE5DB30192A02">
    <w:name w:val="9EDBD67F06344C169564CE5DB30192A02"/>
    <w:rsid w:val="009D6933"/>
    <w:pPr>
      <w:spacing w:after="0" w:line="240" w:lineRule="auto"/>
    </w:pPr>
    <w:rPr>
      <w:rFonts w:ascii="Times New Roman" w:eastAsia="Times New Roman" w:hAnsi="Times New Roman" w:cs="Times New Roman"/>
      <w:sz w:val="24"/>
      <w:szCs w:val="24"/>
    </w:rPr>
  </w:style>
  <w:style w:type="paragraph" w:customStyle="1" w:styleId="017B8328EBEB46C8AE7BF9BA2CCF2B922">
    <w:name w:val="017B8328EBEB46C8AE7BF9BA2CCF2B922"/>
    <w:rsid w:val="009D6933"/>
    <w:pPr>
      <w:spacing w:after="0" w:line="240" w:lineRule="auto"/>
    </w:pPr>
    <w:rPr>
      <w:rFonts w:ascii="Times New Roman" w:eastAsia="Times New Roman" w:hAnsi="Times New Roman" w:cs="Times New Roman"/>
      <w:sz w:val="24"/>
      <w:szCs w:val="24"/>
    </w:rPr>
  </w:style>
  <w:style w:type="paragraph" w:customStyle="1" w:styleId="7D30DA095B804321837924F40B660B332">
    <w:name w:val="7D30DA095B804321837924F40B660B332"/>
    <w:rsid w:val="009D6933"/>
    <w:pPr>
      <w:spacing w:after="0" w:line="240" w:lineRule="auto"/>
    </w:pPr>
    <w:rPr>
      <w:rFonts w:ascii="Times New Roman" w:eastAsia="Times New Roman" w:hAnsi="Times New Roman" w:cs="Times New Roman"/>
      <w:sz w:val="24"/>
      <w:szCs w:val="24"/>
    </w:rPr>
  </w:style>
  <w:style w:type="paragraph" w:customStyle="1" w:styleId="F259691F043D4D2D9BF92EE91F58DCE22">
    <w:name w:val="F259691F043D4D2D9BF92EE91F58DCE22"/>
    <w:rsid w:val="009D6933"/>
    <w:pPr>
      <w:spacing w:after="0" w:line="240" w:lineRule="auto"/>
    </w:pPr>
    <w:rPr>
      <w:rFonts w:ascii="Times New Roman" w:eastAsia="Times New Roman" w:hAnsi="Times New Roman" w:cs="Times New Roman"/>
      <w:sz w:val="24"/>
      <w:szCs w:val="24"/>
    </w:rPr>
  </w:style>
  <w:style w:type="paragraph" w:customStyle="1" w:styleId="EB7CF92D00EA48D2A453EDE4A7C4389C2">
    <w:name w:val="EB7CF92D00EA48D2A453EDE4A7C4389C2"/>
    <w:rsid w:val="009D6933"/>
    <w:pPr>
      <w:spacing w:after="0" w:line="240" w:lineRule="auto"/>
    </w:pPr>
    <w:rPr>
      <w:rFonts w:ascii="Times New Roman" w:eastAsia="Times New Roman" w:hAnsi="Times New Roman" w:cs="Times New Roman"/>
      <w:sz w:val="24"/>
      <w:szCs w:val="24"/>
    </w:rPr>
  </w:style>
  <w:style w:type="paragraph" w:customStyle="1" w:styleId="91C696A4B0F44FCF9937BC43E7440FDF2">
    <w:name w:val="91C696A4B0F44FCF9937BC43E7440FDF2"/>
    <w:rsid w:val="009D6933"/>
    <w:pPr>
      <w:spacing w:after="0" w:line="240" w:lineRule="auto"/>
    </w:pPr>
    <w:rPr>
      <w:rFonts w:ascii="Times New Roman" w:eastAsia="Times New Roman" w:hAnsi="Times New Roman" w:cs="Times New Roman"/>
      <w:sz w:val="24"/>
      <w:szCs w:val="24"/>
    </w:rPr>
  </w:style>
  <w:style w:type="paragraph" w:customStyle="1" w:styleId="56D37F2989824614BA552C45F116B4BC2">
    <w:name w:val="56D37F2989824614BA552C45F116B4BC2"/>
    <w:rsid w:val="009D6933"/>
    <w:pPr>
      <w:spacing w:after="0" w:line="240" w:lineRule="auto"/>
    </w:pPr>
    <w:rPr>
      <w:rFonts w:ascii="Times New Roman" w:eastAsia="Times New Roman" w:hAnsi="Times New Roman" w:cs="Times New Roman"/>
      <w:sz w:val="24"/>
      <w:szCs w:val="24"/>
    </w:rPr>
  </w:style>
  <w:style w:type="paragraph" w:customStyle="1" w:styleId="A51A1675A85240CEB1E6D6D8B8397ACC2">
    <w:name w:val="A51A1675A85240CEB1E6D6D8B8397ACC2"/>
    <w:rsid w:val="009D6933"/>
    <w:pPr>
      <w:spacing w:after="0" w:line="240" w:lineRule="auto"/>
    </w:pPr>
    <w:rPr>
      <w:rFonts w:ascii="Times New Roman" w:eastAsia="Times New Roman" w:hAnsi="Times New Roman" w:cs="Times New Roman"/>
      <w:sz w:val="24"/>
      <w:szCs w:val="24"/>
    </w:rPr>
  </w:style>
  <w:style w:type="paragraph" w:customStyle="1" w:styleId="A9A9CF4D8E7E438081CC82A0AAC28BFD3">
    <w:name w:val="A9A9CF4D8E7E438081CC82A0AAC28BFD3"/>
    <w:rsid w:val="009D6933"/>
    <w:pPr>
      <w:spacing w:after="0" w:line="240" w:lineRule="auto"/>
    </w:pPr>
    <w:rPr>
      <w:rFonts w:ascii="Times New Roman" w:eastAsia="Times New Roman" w:hAnsi="Times New Roman" w:cs="Times New Roman"/>
      <w:sz w:val="24"/>
      <w:szCs w:val="24"/>
    </w:rPr>
  </w:style>
  <w:style w:type="paragraph" w:customStyle="1" w:styleId="9FE727EADF02498AA189CC52CB2336C63">
    <w:name w:val="9FE727EADF02498AA189CC52CB2336C63"/>
    <w:rsid w:val="009D6933"/>
    <w:pPr>
      <w:spacing w:after="0" w:line="240" w:lineRule="auto"/>
    </w:pPr>
    <w:rPr>
      <w:rFonts w:ascii="Times New Roman" w:eastAsia="Times New Roman" w:hAnsi="Times New Roman" w:cs="Times New Roman"/>
      <w:sz w:val="24"/>
      <w:szCs w:val="24"/>
    </w:rPr>
  </w:style>
  <w:style w:type="paragraph" w:customStyle="1" w:styleId="18C35B76FBC94F968767CBAA0DE9031D3">
    <w:name w:val="18C35B76FBC94F968767CBAA0DE9031D3"/>
    <w:rsid w:val="009D6933"/>
    <w:pPr>
      <w:spacing w:after="0" w:line="240" w:lineRule="auto"/>
    </w:pPr>
    <w:rPr>
      <w:rFonts w:ascii="Times New Roman" w:eastAsia="Times New Roman" w:hAnsi="Times New Roman" w:cs="Times New Roman"/>
      <w:sz w:val="24"/>
      <w:szCs w:val="24"/>
    </w:rPr>
  </w:style>
  <w:style w:type="paragraph" w:customStyle="1" w:styleId="0561858BD5DF4132A17F8E880B60DBAB3">
    <w:name w:val="0561858BD5DF4132A17F8E880B60DBAB3"/>
    <w:rsid w:val="009D6933"/>
    <w:pPr>
      <w:spacing w:after="0" w:line="240" w:lineRule="auto"/>
    </w:pPr>
    <w:rPr>
      <w:rFonts w:ascii="Times New Roman" w:eastAsia="Times New Roman" w:hAnsi="Times New Roman" w:cs="Times New Roman"/>
      <w:sz w:val="24"/>
      <w:szCs w:val="24"/>
    </w:rPr>
  </w:style>
  <w:style w:type="paragraph" w:customStyle="1" w:styleId="C2D4AB85E660403FBB562678EBD555F63">
    <w:name w:val="C2D4AB85E660403FBB562678EBD555F63"/>
    <w:rsid w:val="009D6933"/>
    <w:pPr>
      <w:spacing w:after="0" w:line="240" w:lineRule="auto"/>
    </w:pPr>
    <w:rPr>
      <w:rFonts w:ascii="Times New Roman" w:eastAsia="Times New Roman" w:hAnsi="Times New Roman" w:cs="Times New Roman"/>
      <w:sz w:val="24"/>
      <w:szCs w:val="24"/>
    </w:rPr>
  </w:style>
  <w:style w:type="paragraph" w:customStyle="1" w:styleId="97E03D9D4BBF4D2FBF4580FA24E8ED113">
    <w:name w:val="97E03D9D4BBF4D2FBF4580FA24E8ED113"/>
    <w:rsid w:val="009D6933"/>
    <w:pPr>
      <w:spacing w:after="0" w:line="240" w:lineRule="auto"/>
    </w:pPr>
    <w:rPr>
      <w:rFonts w:ascii="Times New Roman" w:eastAsia="Times New Roman" w:hAnsi="Times New Roman" w:cs="Times New Roman"/>
      <w:sz w:val="24"/>
      <w:szCs w:val="24"/>
    </w:rPr>
  </w:style>
  <w:style w:type="paragraph" w:customStyle="1" w:styleId="5E5F1BD11BC84A52A1D2A62D63E4B4573">
    <w:name w:val="5E5F1BD11BC84A52A1D2A62D63E4B4573"/>
    <w:rsid w:val="009D6933"/>
    <w:pPr>
      <w:spacing w:after="0" w:line="240" w:lineRule="auto"/>
    </w:pPr>
    <w:rPr>
      <w:rFonts w:ascii="Times New Roman" w:eastAsia="Times New Roman" w:hAnsi="Times New Roman" w:cs="Times New Roman"/>
      <w:sz w:val="24"/>
      <w:szCs w:val="24"/>
    </w:rPr>
  </w:style>
  <w:style w:type="paragraph" w:customStyle="1" w:styleId="84FE6CBA4ABD4B60A5BB28A9806BDA173">
    <w:name w:val="84FE6CBA4ABD4B60A5BB28A9806BDA173"/>
    <w:rsid w:val="009D6933"/>
    <w:pPr>
      <w:spacing w:after="0" w:line="240" w:lineRule="auto"/>
    </w:pPr>
    <w:rPr>
      <w:rFonts w:ascii="Times New Roman" w:eastAsia="Times New Roman" w:hAnsi="Times New Roman" w:cs="Times New Roman"/>
      <w:sz w:val="24"/>
      <w:szCs w:val="24"/>
    </w:rPr>
  </w:style>
  <w:style w:type="paragraph" w:customStyle="1" w:styleId="BDB1911C3CC94EF1AE1AD08D86429D9B3">
    <w:name w:val="BDB1911C3CC94EF1AE1AD08D86429D9B3"/>
    <w:rsid w:val="009D6933"/>
    <w:pPr>
      <w:spacing w:after="0" w:line="240" w:lineRule="auto"/>
    </w:pPr>
    <w:rPr>
      <w:rFonts w:ascii="Times New Roman" w:eastAsia="Times New Roman" w:hAnsi="Times New Roman" w:cs="Times New Roman"/>
      <w:sz w:val="24"/>
      <w:szCs w:val="24"/>
    </w:rPr>
  </w:style>
  <w:style w:type="paragraph" w:customStyle="1" w:styleId="3E56139EFE9F49B0A28870CB147D79AB3">
    <w:name w:val="3E56139EFE9F49B0A28870CB147D79AB3"/>
    <w:rsid w:val="009D6933"/>
    <w:pPr>
      <w:spacing w:after="0" w:line="240" w:lineRule="auto"/>
    </w:pPr>
    <w:rPr>
      <w:rFonts w:ascii="Times New Roman" w:eastAsia="Times New Roman" w:hAnsi="Times New Roman" w:cs="Times New Roman"/>
      <w:sz w:val="24"/>
      <w:szCs w:val="24"/>
    </w:rPr>
  </w:style>
  <w:style w:type="paragraph" w:customStyle="1" w:styleId="DD633E4685FB4FC589E8F88416BEDB2D3">
    <w:name w:val="DD633E4685FB4FC589E8F88416BEDB2D3"/>
    <w:rsid w:val="009D6933"/>
    <w:pPr>
      <w:spacing w:after="0" w:line="240" w:lineRule="auto"/>
    </w:pPr>
    <w:rPr>
      <w:rFonts w:ascii="Times New Roman" w:eastAsia="Times New Roman" w:hAnsi="Times New Roman" w:cs="Times New Roman"/>
      <w:sz w:val="24"/>
      <w:szCs w:val="24"/>
    </w:rPr>
  </w:style>
  <w:style w:type="paragraph" w:customStyle="1" w:styleId="231BB147477D4073908A8F224BDF3E0A3">
    <w:name w:val="231BB147477D4073908A8F224BDF3E0A3"/>
    <w:rsid w:val="009D6933"/>
    <w:pPr>
      <w:spacing w:after="0" w:line="240" w:lineRule="auto"/>
    </w:pPr>
    <w:rPr>
      <w:rFonts w:ascii="Times New Roman" w:eastAsia="Times New Roman" w:hAnsi="Times New Roman" w:cs="Times New Roman"/>
      <w:sz w:val="24"/>
      <w:szCs w:val="24"/>
    </w:rPr>
  </w:style>
  <w:style w:type="paragraph" w:customStyle="1" w:styleId="46F1B09B7E1F4147A04DC5EA3612A8753">
    <w:name w:val="46F1B09B7E1F4147A04DC5EA3612A8753"/>
    <w:rsid w:val="009D6933"/>
    <w:pPr>
      <w:spacing w:after="0" w:line="240" w:lineRule="auto"/>
    </w:pPr>
    <w:rPr>
      <w:rFonts w:ascii="Times New Roman" w:eastAsia="Times New Roman" w:hAnsi="Times New Roman" w:cs="Times New Roman"/>
      <w:sz w:val="24"/>
      <w:szCs w:val="24"/>
    </w:rPr>
  </w:style>
  <w:style w:type="paragraph" w:customStyle="1" w:styleId="3F5A23D0FBE44723B3E1AA4C66DF7B4D3">
    <w:name w:val="3F5A23D0FBE44723B3E1AA4C66DF7B4D3"/>
    <w:rsid w:val="009D6933"/>
    <w:pPr>
      <w:spacing w:after="0" w:line="240" w:lineRule="auto"/>
    </w:pPr>
    <w:rPr>
      <w:rFonts w:ascii="Times New Roman" w:eastAsia="Times New Roman" w:hAnsi="Times New Roman" w:cs="Times New Roman"/>
      <w:sz w:val="24"/>
      <w:szCs w:val="24"/>
    </w:rPr>
  </w:style>
  <w:style w:type="paragraph" w:customStyle="1" w:styleId="58C449FF259645449F2F1D47A781B0023">
    <w:name w:val="58C449FF259645449F2F1D47A781B0023"/>
    <w:rsid w:val="009D6933"/>
    <w:pPr>
      <w:spacing w:after="0" w:line="240" w:lineRule="auto"/>
    </w:pPr>
    <w:rPr>
      <w:rFonts w:ascii="Times New Roman" w:eastAsia="Times New Roman" w:hAnsi="Times New Roman" w:cs="Times New Roman"/>
      <w:sz w:val="24"/>
      <w:szCs w:val="24"/>
    </w:rPr>
  </w:style>
  <w:style w:type="paragraph" w:customStyle="1" w:styleId="3387D5299BE242BF9FAD82A4F51B9B453">
    <w:name w:val="3387D5299BE242BF9FAD82A4F51B9B453"/>
    <w:rsid w:val="009D6933"/>
    <w:pPr>
      <w:spacing w:after="0" w:line="240" w:lineRule="auto"/>
    </w:pPr>
    <w:rPr>
      <w:rFonts w:ascii="Times New Roman" w:eastAsia="Times New Roman" w:hAnsi="Times New Roman" w:cs="Times New Roman"/>
      <w:sz w:val="24"/>
      <w:szCs w:val="24"/>
    </w:rPr>
  </w:style>
  <w:style w:type="paragraph" w:customStyle="1" w:styleId="F704DAD10B364D1B9B7BA070E5A8A8873">
    <w:name w:val="F704DAD10B364D1B9B7BA070E5A8A8873"/>
    <w:rsid w:val="009D6933"/>
    <w:pPr>
      <w:spacing w:after="0" w:line="240" w:lineRule="auto"/>
    </w:pPr>
    <w:rPr>
      <w:rFonts w:ascii="Times New Roman" w:eastAsia="Times New Roman" w:hAnsi="Times New Roman" w:cs="Times New Roman"/>
      <w:sz w:val="24"/>
      <w:szCs w:val="24"/>
    </w:rPr>
  </w:style>
  <w:style w:type="paragraph" w:customStyle="1" w:styleId="AAD9D8623F50429D8EB70C31D269BCAC3">
    <w:name w:val="AAD9D8623F50429D8EB70C31D269BCAC3"/>
    <w:rsid w:val="009D6933"/>
    <w:pPr>
      <w:spacing w:after="0" w:line="240" w:lineRule="auto"/>
    </w:pPr>
    <w:rPr>
      <w:rFonts w:ascii="Times New Roman" w:eastAsia="Times New Roman" w:hAnsi="Times New Roman" w:cs="Times New Roman"/>
      <w:sz w:val="24"/>
      <w:szCs w:val="24"/>
    </w:rPr>
  </w:style>
  <w:style w:type="paragraph" w:customStyle="1" w:styleId="B740EAA9E97C467680533856DC2737D53">
    <w:name w:val="B740EAA9E97C467680533856DC2737D53"/>
    <w:rsid w:val="009D6933"/>
    <w:pPr>
      <w:spacing w:after="0" w:line="240" w:lineRule="auto"/>
    </w:pPr>
    <w:rPr>
      <w:rFonts w:ascii="Times New Roman" w:eastAsia="Times New Roman" w:hAnsi="Times New Roman" w:cs="Times New Roman"/>
      <w:sz w:val="24"/>
      <w:szCs w:val="24"/>
    </w:rPr>
  </w:style>
  <w:style w:type="paragraph" w:customStyle="1" w:styleId="6B392F4FDEAC4C7981908230A504622C2">
    <w:name w:val="6B392F4FDEAC4C7981908230A504622C2"/>
    <w:rsid w:val="009D6933"/>
    <w:pPr>
      <w:spacing w:after="0" w:line="240" w:lineRule="auto"/>
    </w:pPr>
    <w:rPr>
      <w:rFonts w:ascii="Times New Roman" w:eastAsia="Times New Roman" w:hAnsi="Times New Roman" w:cs="Times New Roman"/>
      <w:sz w:val="24"/>
      <w:szCs w:val="24"/>
    </w:rPr>
  </w:style>
  <w:style w:type="paragraph" w:customStyle="1" w:styleId="D15C9555D95D4F21BEC8D37D9DC15D8F2">
    <w:name w:val="D15C9555D95D4F21BEC8D37D9DC15D8F2"/>
    <w:rsid w:val="009D6933"/>
    <w:pPr>
      <w:spacing w:after="0" w:line="240" w:lineRule="auto"/>
    </w:pPr>
    <w:rPr>
      <w:rFonts w:ascii="Times New Roman" w:eastAsia="Times New Roman" w:hAnsi="Times New Roman" w:cs="Times New Roman"/>
      <w:sz w:val="24"/>
      <w:szCs w:val="24"/>
    </w:rPr>
  </w:style>
  <w:style w:type="paragraph" w:customStyle="1" w:styleId="0D2B86F4C5E54B3BA11194873DB20C6F2">
    <w:name w:val="0D2B86F4C5E54B3BA11194873DB20C6F2"/>
    <w:rsid w:val="009D6933"/>
    <w:pPr>
      <w:spacing w:after="0" w:line="240" w:lineRule="auto"/>
    </w:pPr>
    <w:rPr>
      <w:rFonts w:ascii="Times New Roman" w:eastAsia="Times New Roman" w:hAnsi="Times New Roman" w:cs="Times New Roman"/>
      <w:sz w:val="24"/>
      <w:szCs w:val="24"/>
    </w:rPr>
  </w:style>
  <w:style w:type="paragraph" w:customStyle="1" w:styleId="7688E3E43E014C648072ADA3E3E5F54D2">
    <w:name w:val="7688E3E43E014C648072ADA3E3E5F54D2"/>
    <w:rsid w:val="009D6933"/>
    <w:pPr>
      <w:spacing w:after="0" w:line="240" w:lineRule="auto"/>
    </w:pPr>
    <w:rPr>
      <w:rFonts w:ascii="Times New Roman" w:eastAsia="Times New Roman" w:hAnsi="Times New Roman" w:cs="Times New Roman"/>
      <w:sz w:val="24"/>
      <w:szCs w:val="24"/>
    </w:rPr>
  </w:style>
  <w:style w:type="paragraph" w:customStyle="1" w:styleId="E73F38D1B6694D5DA2FBC43DFB29022C2">
    <w:name w:val="E73F38D1B6694D5DA2FBC43DFB29022C2"/>
    <w:rsid w:val="009D6933"/>
    <w:pPr>
      <w:spacing w:after="0" w:line="240" w:lineRule="auto"/>
    </w:pPr>
    <w:rPr>
      <w:rFonts w:ascii="Times New Roman" w:eastAsia="Times New Roman" w:hAnsi="Times New Roman" w:cs="Times New Roman"/>
      <w:sz w:val="24"/>
      <w:szCs w:val="24"/>
    </w:rPr>
  </w:style>
  <w:style w:type="paragraph" w:customStyle="1" w:styleId="6AC1B52AA2014F93ADC1311340AEB7462">
    <w:name w:val="6AC1B52AA2014F93ADC1311340AEB7462"/>
    <w:rsid w:val="009D6933"/>
    <w:pPr>
      <w:spacing w:after="0" w:line="240" w:lineRule="auto"/>
    </w:pPr>
    <w:rPr>
      <w:rFonts w:ascii="Times New Roman" w:eastAsia="Times New Roman" w:hAnsi="Times New Roman" w:cs="Times New Roman"/>
      <w:sz w:val="24"/>
      <w:szCs w:val="24"/>
    </w:rPr>
  </w:style>
  <w:style w:type="paragraph" w:customStyle="1" w:styleId="C6A4108603804BFAB11199E3A4DDCC341">
    <w:name w:val="C6A4108603804BFAB11199E3A4DDCC341"/>
    <w:rsid w:val="009D6933"/>
    <w:pPr>
      <w:spacing w:after="0" w:line="240" w:lineRule="auto"/>
    </w:pPr>
    <w:rPr>
      <w:rFonts w:ascii="Times New Roman" w:eastAsia="Times New Roman" w:hAnsi="Times New Roman" w:cs="Times New Roman"/>
      <w:sz w:val="24"/>
      <w:szCs w:val="24"/>
    </w:rPr>
  </w:style>
  <w:style w:type="paragraph" w:customStyle="1" w:styleId="323461EDE21948868D01483248D71D07">
    <w:name w:val="323461EDE21948868D01483248D71D07"/>
    <w:rsid w:val="009D6933"/>
    <w:pPr>
      <w:spacing w:after="0" w:line="240" w:lineRule="auto"/>
    </w:pPr>
    <w:rPr>
      <w:rFonts w:ascii="Times New Roman" w:eastAsia="Times New Roman" w:hAnsi="Times New Roman" w:cs="Times New Roman"/>
      <w:sz w:val="24"/>
      <w:szCs w:val="24"/>
    </w:rPr>
  </w:style>
  <w:style w:type="paragraph" w:customStyle="1" w:styleId="D81D53DA36774689959DCB488CB502A2">
    <w:name w:val="D81D53DA36774689959DCB488CB502A2"/>
    <w:rsid w:val="009D6933"/>
    <w:pPr>
      <w:spacing w:after="0" w:line="240" w:lineRule="auto"/>
    </w:pPr>
    <w:rPr>
      <w:rFonts w:ascii="Times New Roman" w:eastAsia="Times New Roman" w:hAnsi="Times New Roman" w:cs="Times New Roman"/>
      <w:sz w:val="24"/>
      <w:szCs w:val="24"/>
    </w:rPr>
  </w:style>
  <w:style w:type="paragraph" w:customStyle="1" w:styleId="B02686F04519443F831854A89A6698F3">
    <w:name w:val="B02686F04519443F831854A89A6698F3"/>
    <w:rsid w:val="009D6933"/>
    <w:pPr>
      <w:spacing w:after="0" w:line="240" w:lineRule="auto"/>
    </w:pPr>
    <w:rPr>
      <w:rFonts w:ascii="Times New Roman" w:eastAsia="Times New Roman" w:hAnsi="Times New Roman" w:cs="Times New Roman"/>
      <w:sz w:val="24"/>
      <w:szCs w:val="24"/>
    </w:rPr>
  </w:style>
  <w:style w:type="paragraph" w:customStyle="1" w:styleId="320FA58F04B94011947D3A9FDC61EC6D">
    <w:name w:val="320FA58F04B94011947D3A9FDC61EC6D"/>
    <w:rsid w:val="009D6933"/>
    <w:pPr>
      <w:spacing w:after="0" w:line="240" w:lineRule="auto"/>
    </w:pPr>
    <w:rPr>
      <w:rFonts w:ascii="Times New Roman" w:eastAsia="Times New Roman" w:hAnsi="Times New Roman" w:cs="Times New Roman"/>
      <w:sz w:val="24"/>
      <w:szCs w:val="24"/>
    </w:rPr>
  </w:style>
  <w:style w:type="paragraph" w:customStyle="1" w:styleId="143050DBBDFB47E2B0F8BF2CD161F30F">
    <w:name w:val="143050DBBDFB47E2B0F8BF2CD161F30F"/>
    <w:rsid w:val="009D6933"/>
    <w:pPr>
      <w:spacing w:after="0" w:line="240" w:lineRule="auto"/>
    </w:pPr>
    <w:rPr>
      <w:rFonts w:ascii="Times New Roman" w:eastAsia="Times New Roman" w:hAnsi="Times New Roman" w:cs="Times New Roman"/>
      <w:sz w:val="24"/>
      <w:szCs w:val="24"/>
    </w:rPr>
  </w:style>
  <w:style w:type="paragraph" w:customStyle="1" w:styleId="96C2F36106F44C3FA974BD4311895B15">
    <w:name w:val="96C2F36106F44C3FA974BD4311895B15"/>
    <w:rsid w:val="009D6933"/>
    <w:pPr>
      <w:spacing w:after="0" w:line="240" w:lineRule="auto"/>
    </w:pPr>
    <w:rPr>
      <w:rFonts w:ascii="Times New Roman" w:eastAsia="Times New Roman" w:hAnsi="Times New Roman" w:cs="Times New Roman"/>
      <w:sz w:val="24"/>
      <w:szCs w:val="24"/>
    </w:rPr>
  </w:style>
  <w:style w:type="paragraph" w:customStyle="1" w:styleId="14F0E76F38914068B4B5876EA482884C">
    <w:name w:val="14F0E76F38914068B4B5876EA482884C"/>
    <w:rsid w:val="009D6933"/>
    <w:pPr>
      <w:spacing w:after="0" w:line="240" w:lineRule="auto"/>
    </w:pPr>
    <w:rPr>
      <w:rFonts w:ascii="Times New Roman" w:eastAsia="Times New Roman" w:hAnsi="Times New Roman" w:cs="Times New Roman"/>
      <w:sz w:val="24"/>
      <w:szCs w:val="24"/>
    </w:rPr>
  </w:style>
  <w:style w:type="paragraph" w:customStyle="1" w:styleId="1C276AE1677A4128A0CE70A788A04398">
    <w:name w:val="1C276AE1677A4128A0CE70A788A04398"/>
    <w:rsid w:val="009D6933"/>
    <w:pPr>
      <w:spacing w:after="0" w:line="240" w:lineRule="auto"/>
    </w:pPr>
    <w:rPr>
      <w:rFonts w:ascii="Times New Roman" w:eastAsia="Times New Roman" w:hAnsi="Times New Roman" w:cs="Times New Roman"/>
      <w:sz w:val="24"/>
      <w:szCs w:val="24"/>
    </w:rPr>
  </w:style>
  <w:style w:type="paragraph" w:customStyle="1" w:styleId="2B656885056B41F69B3B54C127097967">
    <w:name w:val="2B656885056B41F69B3B54C127097967"/>
    <w:rsid w:val="009D6933"/>
    <w:pPr>
      <w:spacing w:after="0" w:line="240" w:lineRule="auto"/>
    </w:pPr>
    <w:rPr>
      <w:rFonts w:ascii="Times New Roman" w:eastAsia="Times New Roman" w:hAnsi="Times New Roman" w:cs="Times New Roman"/>
      <w:sz w:val="24"/>
      <w:szCs w:val="24"/>
    </w:rPr>
  </w:style>
  <w:style w:type="paragraph" w:customStyle="1" w:styleId="BBFCB9BEC4BD467D84E64F69F637A30F">
    <w:name w:val="BBFCB9BEC4BD467D84E64F69F637A30F"/>
    <w:rsid w:val="00F10B0F"/>
    <w:pPr>
      <w:spacing w:after="200" w:line="276" w:lineRule="auto"/>
    </w:pPr>
    <w:rPr>
      <w:lang w:val="en-CA" w:eastAsia="en-CA"/>
    </w:rPr>
  </w:style>
  <w:style w:type="paragraph" w:customStyle="1" w:styleId="9AB26F538DA6438CA6DEAD3A7EA58F3A">
    <w:name w:val="9AB26F538DA6438CA6DEAD3A7EA58F3A"/>
    <w:rsid w:val="00F10B0F"/>
    <w:pPr>
      <w:spacing w:after="200" w:line="276" w:lineRule="auto"/>
    </w:pPr>
    <w:rPr>
      <w:lang w:val="en-CA" w:eastAsia="en-CA"/>
    </w:rPr>
  </w:style>
  <w:style w:type="paragraph" w:customStyle="1" w:styleId="4C44BF98F1864B5994CDF80A161893E0">
    <w:name w:val="4C44BF98F1864B5994CDF80A161893E0"/>
    <w:rsid w:val="00F10B0F"/>
    <w:pPr>
      <w:spacing w:after="200" w:line="276" w:lineRule="auto"/>
    </w:pPr>
    <w:rPr>
      <w:lang w:val="en-CA" w:eastAsia="en-CA"/>
    </w:rPr>
  </w:style>
  <w:style w:type="paragraph" w:customStyle="1" w:styleId="8CBEFD42280C45019266C71B1938C34C">
    <w:name w:val="8CBEFD42280C45019266C71B1938C34C"/>
    <w:rsid w:val="00F10B0F"/>
    <w:pPr>
      <w:spacing w:after="200" w:line="276" w:lineRule="auto"/>
    </w:pPr>
    <w:rPr>
      <w:lang w:val="en-CA" w:eastAsia="en-CA"/>
    </w:rPr>
  </w:style>
  <w:style w:type="paragraph" w:customStyle="1" w:styleId="21B0E3E11ECF48EC8C733BECE6214B88">
    <w:name w:val="21B0E3E11ECF48EC8C733BECE6214B88"/>
    <w:rsid w:val="00F10B0F"/>
    <w:pPr>
      <w:spacing w:after="200" w:line="276" w:lineRule="auto"/>
    </w:pPr>
    <w:rPr>
      <w:lang w:val="en-CA" w:eastAsia="en-CA"/>
    </w:rPr>
  </w:style>
  <w:style w:type="paragraph" w:customStyle="1" w:styleId="C15213EACE7246CCA74CBA1AC8FB2F10">
    <w:name w:val="C15213EACE7246CCA74CBA1AC8FB2F10"/>
    <w:rsid w:val="00F10B0F"/>
    <w:pPr>
      <w:spacing w:after="200" w:line="276" w:lineRule="auto"/>
    </w:pPr>
    <w:rPr>
      <w:lang w:val="en-CA" w:eastAsia="en-CA"/>
    </w:rPr>
  </w:style>
  <w:style w:type="paragraph" w:customStyle="1" w:styleId="C18E3314CD204B5F8D9068A0853BE8F0">
    <w:name w:val="C18E3314CD204B5F8D9068A0853BE8F0"/>
    <w:rsid w:val="00F10B0F"/>
    <w:pPr>
      <w:spacing w:after="200" w:line="276" w:lineRule="auto"/>
    </w:pPr>
    <w:rPr>
      <w:lang w:val="en-CA" w:eastAsia="en-CA"/>
    </w:rPr>
  </w:style>
  <w:style w:type="paragraph" w:customStyle="1" w:styleId="BDDA5120905444FD96E21C42F8BAD03A">
    <w:name w:val="BDDA5120905444FD96E21C42F8BAD03A"/>
    <w:rsid w:val="00F10B0F"/>
    <w:pPr>
      <w:spacing w:after="200" w:line="276" w:lineRule="auto"/>
    </w:pPr>
    <w:rPr>
      <w:lang w:val="en-CA" w:eastAsia="en-CA"/>
    </w:rPr>
  </w:style>
  <w:style w:type="paragraph" w:customStyle="1" w:styleId="9444288CED604D5A8E6BD129BA969CDD">
    <w:name w:val="9444288CED604D5A8E6BD129BA969CDD"/>
    <w:rsid w:val="00F10B0F"/>
    <w:pPr>
      <w:spacing w:after="200" w:line="276" w:lineRule="auto"/>
    </w:pPr>
    <w:rPr>
      <w:lang w:val="en-CA" w:eastAsia="en-CA"/>
    </w:rPr>
  </w:style>
  <w:style w:type="paragraph" w:customStyle="1" w:styleId="3FD2EF4377DD4D058DC84BBD23905E8A">
    <w:name w:val="3FD2EF4377DD4D058DC84BBD23905E8A"/>
    <w:rsid w:val="00F10B0F"/>
    <w:pPr>
      <w:spacing w:after="200" w:line="276" w:lineRule="auto"/>
    </w:pPr>
    <w:rPr>
      <w:lang w:val="en-CA" w:eastAsia="en-CA"/>
    </w:rPr>
  </w:style>
  <w:style w:type="paragraph" w:customStyle="1" w:styleId="10B1CF3969A443E4A54C9AB9EDF73A1B">
    <w:name w:val="10B1CF3969A443E4A54C9AB9EDF73A1B"/>
    <w:rsid w:val="00F10B0F"/>
    <w:pPr>
      <w:spacing w:after="200" w:line="276" w:lineRule="auto"/>
    </w:pPr>
    <w:rPr>
      <w:lang w:val="en-CA" w:eastAsia="en-CA"/>
    </w:rPr>
  </w:style>
  <w:style w:type="paragraph" w:customStyle="1" w:styleId="B007BBF1A2ED44C18D01C1AB37845237">
    <w:name w:val="B007BBF1A2ED44C18D01C1AB37845237"/>
    <w:rsid w:val="00F10B0F"/>
    <w:pPr>
      <w:spacing w:after="200" w:line="276" w:lineRule="auto"/>
    </w:pPr>
    <w:rPr>
      <w:lang w:val="en-CA" w:eastAsia="en-CA"/>
    </w:rPr>
  </w:style>
  <w:style w:type="paragraph" w:customStyle="1" w:styleId="A8F9567DFA914440A699F124D99BFD2B">
    <w:name w:val="A8F9567DFA914440A699F124D99BFD2B"/>
    <w:rsid w:val="00F10B0F"/>
    <w:pPr>
      <w:spacing w:after="200" w:line="276" w:lineRule="auto"/>
    </w:pPr>
    <w:rPr>
      <w:lang w:val="en-CA" w:eastAsia="en-CA"/>
    </w:rPr>
  </w:style>
  <w:style w:type="paragraph" w:customStyle="1" w:styleId="225E4B8710FD463980AD6FB8F85A60A2">
    <w:name w:val="225E4B8710FD463980AD6FB8F85A60A2"/>
    <w:rsid w:val="00F10B0F"/>
    <w:pPr>
      <w:spacing w:after="200" w:line="276" w:lineRule="auto"/>
    </w:pPr>
    <w:rPr>
      <w:lang w:val="en-CA" w:eastAsia="en-CA"/>
    </w:rPr>
  </w:style>
  <w:style w:type="paragraph" w:customStyle="1" w:styleId="7F092C25638A43C48BD80F1AE51C9BD2">
    <w:name w:val="7F092C25638A43C48BD80F1AE51C9BD2"/>
    <w:rsid w:val="00F10B0F"/>
    <w:pPr>
      <w:spacing w:after="200" w:line="276" w:lineRule="auto"/>
    </w:pPr>
    <w:rPr>
      <w:lang w:val="en-CA" w:eastAsia="en-CA"/>
    </w:rPr>
  </w:style>
  <w:style w:type="paragraph" w:customStyle="1" w:styleId="47FF4DC7CC7C47C18861EB0915DF092D">
    <w:name w:val="47FF4DC7CC7C47C18861EB0915DF092D"/>
    <w:rsid w:val="00F10B0F"/>
    <w:pPr>
      <w:spacing w:after="200" w:line="276" w:lineRule="auto"/>
    </w:pPr>
    <w:rPr>
      <w:lang w:val="en-CA" w:eastAsia="en-CA"/>
    </w:rPr>
  </w:style>
  <w:style w:type="paragraph" w:customStyle="1" w:styleId="B7FC4514B2EE405FAD2121F73010F697">
    <w:name w:val="B7FC4514B2EE405FAD2121F73010F697"/>
    <w:rsid w:val="00F10B0F"/>
    <w:pPr>
      <w:spacing w:after="200" w:line="276" w:lineRule="auto"/>
    </w:pPr>
    <w:rPr>
      <w:lang w:val="en-CA" w:eastAsia="en-CA"/>
    </w:rPr>
  </w:style>
  <w:style w:type="paragraph" w:customStyle="1" w:styleId="A73EAD767A164EF68AC1C0EDB9F53BC1">
    <w:name w:val="A73EAD767A164EF68AC1C0EDB9F53BC1"/>
    <w:rsid w:val="00F10B0F"/>
    <w:pPr>
      <w:spacing w:after="200" w:line="276" w:lineRule="auto"/>
    </w:pPr>
    <w:rPr>
      <w:lang w:val="en-CA" w:eastAsia="en-CA"/>
    </w:rPr>
  </w:style>
  <w:style w:type="paragraph" w:customStyle="1" w:styleId="9EBB21E3E1D54D58BA2A5179F81A58E4">
    <w:name w:val="9EBB21E3E1D54D58BA2A5179F81A58E4"/>
    <w:rsid w:val="00F10B0F"/>
    <w:pPr>
      <w:spacing w:after="200" w:line="276" w:lineRule="auto"/>
    </w:pPr>
    <w:rPr>
      <w:lang w:val="en-CA" w:eastAsia="en-CA"/>
    </w:rPr>
  </w:style>
  <w:style w:type="paragraph" w:customStyle="1" w:styleId="6BAEFDBC6121489EB448C9F998BDC199">
    <w:name w:val="6BAEFDBC6121489EB448C9F998BDC199"/>
    <w:rsid w:val="00F10B0F"/>
    <w:pPr>
      <w:spacing w:after="200" w:line="276" w:lineRule="auto"/>
    </w:pPr>
    <w:rPr>
      <w:lang w:val="en-CA" w:eastAsia="en-CA"/>
    </w:rPr>
  </w:style>
  <w:style w:type="paragraph" w:customStyle="1" w:styleId="DACA70636E8B4105ACB7659D245C6634">
    <w:name w:val="DACA70636E8B4105ACB7659D245C6634"/>
    <w:rsid w:val="00F10B0F"/>
    <w:pPr>
      <w:spacing w:after="200" w:line="276" w:lineRule="auto"/>
    </w:pPr>
    <w:rPr>
      <w:lang w:val="en-CA" w:eastAsia="en-CA"/>
    </w:rPr>
  </w:style>
  <w:style w:type="paragraph" w:customStyle="1" w:styleId="25751BAC5FDA4D06B4FBBFE48DF7ADCC">
    <w:name w:val="25751BAC5FDA4D06B4FBBFE48DF7ADCC"/>
    <w:rsid w:val="00F10B0F"/>
    <w:pPr>
      <w:spacing w:after="200" w:line="276" w:lineRule="auto"/>
    </w:pPr>
    <w:rPr>
      <w:lang w:val="en-CA" w:eastAsia="en-CA"/>
    </w:rPr>
  </w:style>
  <w:style w:type="paragraph" w:customStyle="1" w:styleId="3A62923F23C24C5F938A408C17E78776">
    <w:name w:val="3A62923F23C24C5F938A408C17E78776"/>
    <w:rsid w:val="00F10B0F"/>
    <w:pPr>
      <w:spacing w:after="200" w:line="276" w:lineRule="auto"/>
    </w:pPr>
    <w:rPr>
      <w:lang w:val="en-CA" w:eastAsia="en-CA"/>
    </w:rPr>
  </w:style>
  <w:style w:type="paragraph" w:customStyle="1" w:styleId="737B9599145E410C97236D0553EEB84C">
    <w:name w:val="737B9599145E410C97236D0553EEB84C"/>
    <w:rsid w:val="00F10B0F"/>
    <w:pPr>
      <w:spacing w:after="200" w:line="276" w:lineRule="auto"/>
    </w:pPr>
    <w:rPr>
      <w:lang w:val="en-CA" w:eastAsia="en-CA"/>
    </w:rPr>
  </w:style>
  <w:style w:type="paragraph" w:customStyle="1" w:styleId="F9261A854B5D41EBB88FD7F8877933B5">
    <w:name w:val="F9261A854B5D41EBB88FD7F8877933B5"/>
    <w:rsid w:val="00F10B0F"/>
    <w:pPr>
      <w:spacing w:after="200" w:line="276" w:lineRule="auto"/>
    </w:pPr>
    <w:rPr>
      <w:lang w:val="en-CA" w:eastAsia="en-CA"/>
    </w:rPr>
  </w:style>
  <w:style w:type="paragraph" w:customStyle="1" w:styleId="5FF86C355C1941BDA97911F0941F2783">
    <w:name w:val="5FF86C355C1941BDA97911F0941F2783"/>
    <w:rsid w:val="00F10B0F"/>
    <w:pPr>
      <w:spacing w:after="200" w:line="276" w:lineRule="auto"/>
    </w:pPr>
    <w:rPr>
      <w:lang w:val="en-CA" w:eastAsia="en-CA"/>
    </w:rPr>
  </w:style>
  <w:style w:type="paragraph" w:customStyle="1" w:styleId="223219743D8F48AB8C7145FDA75A844C">
    <w:name w:val="223219743D8F48AB8C7145FDA75A844C"/>
    <w:rsid w:val="00F10B0F"/>
    <w:pPr>
      <w:spacing w:after="200" w:line="276" w:lineRule="auto"/>
    </w:pPr>
    <w:rPr>
      <w:lang w:val="en-CA" w:eastAsia="en-CA"/>
    </w:rPr>
  </w:style>
  <w:style w:type="paragraph" w:customStyle="1" w:styleId="1B1461FFFFF7490DBFB0F165D14F611E">
    <w:name w:val="1B1461FFFFF7490DBFB0F165D14F611E"/>
    <w:rsid w:val="00F10B0F"/>
    <w:pPr>
      <w:spacing w:after="200" w:line="276" w:lineRule="auto"/>
    </w:pPr>
    <w:rPr>
      <w:lang w:val="en-CA" w:eastAsia="en-CA"/>
    </w:rPr>
  </w:style>
  <w:style w:type="paragraph" w:customStyle="1" w:styleId="AB66FB69D94D438A9390E8387E726D24">
    <w:name w:val="AB66FB69D94D438A9390E8387E726D24"/>
    <w:rsid w:val="00F10B0F"/>
    <w:pPr>
      <w:spacing w:after="200" w:line="276" w:lineRule="auto"/>
    </w:pPr>
    <w:rPr>
      <w:lang w:val="en-CA" w:eastAsia="en-CA"/>
    </w:rPr>
  </w:style>
  <w:style w:type="paragraph" w:customStyle="1" w:styleId="068982607FED455198E428347A7F52F8">
    <w:name w:val="068982607FED455198E428347A7F52F8"/>
    <w:rsid w:val="00F10B0F"/>
    <w:pPr>
      <w:spacing w:after="200" w:line="276" w:lineRule="auto"/>
    </w:pPr>
    <w:rPr>
      <w:lang w:val="en-CA" w:eastAsia="en-CA"/>
    </w:rPr>
  </w:style>
  <w:style w:type="paragraph" w:customStyle="1" w:styleId="9E9D74CD74EF4D04834F3121370DAD64">
    <w:name w:val="9E9D74CD74EF4D04834F3121370DAD64"/>
    <w:rsid w:val="00F10B0F"/>
    <w:pPr>
      <w:spacing w:after="200" w:line="276" w:lineRule="auto"/>
    </w:pPr>
    <w:rPr>
      <w:lang w:val="en-CA" w:eastAsia="en-CA"/>
    </w:rPr>
  </w:style>
  <w:style w:type="paragraph" w:customStyle="1" w:styleId="5DDC58CB28454F0DA956931A7BC2FDDD">
    <w:name w:val="5DDC58CB28454F0DA956931A7BC2FDDD"/>
    <w:rsid w:val="00F10B0F"/>
    <w:pPr>
      <w:spacing w:after="200" w:line="276" w:lineRule="auto"/>
    </w:pPr>
    <w:rPr>
      <w:lang w:val="en-CA" w:eastAsia="en-CA"/>
    </w:rPr>
  </w:style>
  <w:style w:type="paragraph" w:customStyle="1" w:styleId="E580F924B3674AC7812B36DCFAC72B86">
    <w:name w:val="E580F924B3674AC7812B36DCFAC72B86"/>
    <w:rsid w:val="00F10B0F"/>
    <w:pPr>
      <w:spacing w:after="200" w:line="276" w:lineRule="auto"/>
    </w:pPr>
    <w:rPr>
      <w:lang w:val="en-CA" w:eastAsia="en-CA"/>
    </w:rPr>
  </w:style>
  <w:style w:type="paragraph" w:customStyle="1" w:styleId="FF2FBF9025AE4C6A959C52094E87F009">
    <w:name w:val="FF2FBF9025AE4C6A959C52094E87F009"/>
    <w:rsid w:val="00F10B0F"/>
    <w:pPr>
      <w:spacing w:after="200" w:line="276" w:lineRule="auto"/>
    </w:pPr>
    <w:rPr>
      <w:lang w:val="en-CA" w:eastAsia="en-CA"/>
    </w:rPr>
  </w:style>
  <w:style w:type="paragraph" w:customStyle="1" w:styleId="0ADA371AEB1845FBA2EA8164011B5665">
    <w:name w:val="0ADA371AEB1845FBA2EA8164011B5665"/>
    <w:rsid w:val="00F10B0F"/>
    <w:pPr>
      <w:spacing w:after="200" w:line="276" w:lineRule="auto"/>
    </w:pPr>
    <w:rPr>
      <w:lang w:val="en-CA" w:eastAsia="en-CA"/>
    </w:rPr>
  </w:style>
  <w:style w:type="paragraph" w:customStyle="1" w:styleId="B9AAEEC310C94420B5DDBC67920ECB59">
    <w:name w:val="B9AAEEC310C94420B5DDBC67920ECB59"/>
    <w:rsid w:val="00F10B0F"/>
    <w:pPr>
      <w:spacing w:after="200" w:line="276" w:lineRule="auto"/>
    </w:pPr>
    <w:rPr>
      <w:lang w:val="en-CA" w:eastAsia="en-CA"/>
    </w:rPr>
  </w:style>
  <w:style w:type="paragraph" w:customStyle="1" w:styleId="2BEC4845AE2F48FBBB3D78F85847A099">
    <w:name w:val="2BEC4845AE2F48FBBB3D78F85847A099"/>
    <w:rsid w:val="00F10B0F"/>
    <w:pPr>
      <w:spacing w:after="200" w:line="276" w:lineRule="auto"/>
    </w:pPr>
    <w:rPr>
      <w:lang w:val="en-CA" w:eastAsia="en-CA"/>
    </w:rPr>
  </w:style>
  <w:style w:type="paragraph" w:customStyle="1" w:styleId="102BF79BB10D4C8BBB86953CC0A23B8B">
    <w:name w:val="102BF79BB10D4C8BBB86953CC0A23B8B"/>
    <w:rsid w:val="00F10B0F"/>
    <w:pPr>
      <w:spacing w:after="200" w:line="276" w:lineRule="auto"/>
    </w:pPr>
    <w:rPr>
      <w:lang w:val="en-CA" w:eastAsia="en-CA"/>
    </w:rPr>
  </w:style>
  <w:style w:type="paragraph" w:customStyle="1" w:styleId="07EF4AA2B4BD40339E8EB479AFB093D6">
    <w:name w:val="07EF4AA2B4BD40339E8EB479AFB093D6"/>
    <w:rsid w:val="00F10B0F"/>
    <w:pPr>
      <w:spacing w:after="200" w:line="276" w:lineRule="auto"/>
    </w:pPr>
    <w:rPr>
      <w:lang w:val="en-CA" w:eastAsia="en-CA"/>
    </w:rPr>
  </w:style>
  <w:style w:type="paragraph" w:customStyle="1" w:styleId="B324C0CFD5824DFFAF8BD373E996D2A1">
    <w:name w:val="B324C0CFD5824DFFAF8BD373E996D2A1"/>
    <w:rsid w:val="00F10B0F"/>
    <w:pPr>
      <w:spacing w:after="200" w:line="276" w:lineRule="auto"/>
    </w:pPr>
    <w:rPr>
      <w:lang w:val="en-CA" w:eastAsia="en-CA"/>
    </w:rPr>
  </w:style>
  <w:style w:type="paragraph" w:customStyle="1" w:styleId="602E4FE27F1D4AC8872408C50720D753">
    <w:name w:val="602E4FE27F1D4AC8872408C50720D753"/>
    <w:rsid w:val="00F10B0F"/>
    <w:pPr>
      <w:spacing w:after="200" w:line="276" w:lineRule="auto"/>
    </w:pPr>
    <w:rPr>
      <w:lang w:val="en-CA" w:eastAsia="en-CA"/>
    </w:rPr>
  </w:style>
  <w:style w:type="paragraph" w:customStyle="1" w:styleId="BDE36EFE4E54421188FA02354B4B1E4B">
    <w:name w:val="BDE36EFE4E54421188FA02354B4B1E4B"/>
    <w:rsid w:val="00F10B0F"/>
    <w:pPr>
      <w:spacing w:after="200" w:line="276" w:lineRule="auto"/>
    </w:pPr>
    <w:rPr>
      <w:lang w:val="en-CA" w:eastAsia="en-CA"/>
    </w:rPr>
  </w:style>
  <w:style w:type="paragraph" w:customStyle="1" w:styleId="8CF894D19DF04DA884FBCA30F3995DC7">
    <w:name w:val="8CF894D19DF04DA884FBCA30F3995DC7"/>
    <w:rsid w:val="00F10B0F"/>
    <w:pPr>
      <w:spacing w:after="200" w:line="276" w:lineRule="auto"/>
    </w:pPr>
    <w:rPr>
      <w:lang w:val="en-CA" w:eastAsia="en-CA"/>
    </w:rPr>
  </w:style>
  <w:style w:type="paragraph" w:customStyle="1" w:styleId="576CA23347CC4A6691ECF93C1AAD1BC5">
    <w:name w:val="576CA23347CC4A6691ECF93C1AAD1BC5"/>
    <w:rsid w:val="00F10B0F"/>
    <w:pPr>
      <w:spacing w:after="200" w:line="276" w:lineRule="auto"/>
    </w:pPr>
    <w:rPr>
      <w:lang w:val="en-CA" w:eastAsia="en-CA"/>
    </w:rPr>
  </w:style>
  <w:style w:type="paragraph" w:customStyle="1" w:styleId="74DC7F64E1A14B8CB0494EEACA815794">
    <w:name w:val="74DC7F64E1A14B8CB0494EEACA815794"/>
    <w:rsid w:val="00F10B0F"/>
    <w:pPr>
      <w:spacing w:after="200" w:line="276" w:lineRule="auto"/>
    </w:pPr>
    <w:rPr>
      <w:lang w:val="en-CA" w:eastAsia="en-CA"/>
    </w:rPr>
  </w:style>
  <w:style w:type="paragraph" w:customStyle="1" w:styleId="5BE6B551ED7A48E4AB55EBC8CCE1D082">
    <w:name w:val="5BE6B551ED7A48E4AB55EBC8CCE1D082"/>
    <w:rsid w:val="00F10B0F"/>
    <w:pPr>
      <w:spacing w:after="200" w:line="276" w:lineRule="auto"/>
    </w:pPr>
    <w:rPr>
      <w:lang w:val="en-CA" w:eastAsia="en-CA"/>
    </w:rPr>
  </w:style>
  <w:style w:type="paragraph" w:customStyle="1" w:styleId="12A78C34712C4937A7F4B7AC3FD51024">
    <w:name w:val="12A78C34712C4937A7F4B7AC3FD51024"/>
    <w:rsid w:val="00F10B0F"/>
    <w:pPr>
      <w:spacing w:after="200" w:line="276" w:lineRule="auto"/>
    </w:pPr>
    <w:rPr>
      <w:lang w:val="en-CA" w:eastAsia="en-CA"/>
    </w:rPr>
  </w:style>
  <w:style w:type="paragraph" w:customStyle="1" w:styleId="66AECAF5E22042549911FBAE03C2D0EB">
    <w:name w:val="66AECAF5E22042549911FBAE03C2D0EB"/>
    <w:rsid w:val="00F10B0F"/>
    <w:pPr>
      <w:spacing w:after="200" w:line="276" w:lineRule="auto"/>
    </w:pPr>
    <w:rPr>
      <w:lang w:val="en-CA" w:eastAsia="en-CA"/>
    </w:rPr>
  </w:style>
  <w:style w:type="paragraph" w:customStyle="1" w:styleId="F1BAB07EC3154227AD7D7BC0035E70B3">
    <w:name w:val="F1BAB07EC3154227AD7D7BC0035E70B3"/>
    <w:rsid w:val="00F10B0F"/>
    <w:pPr>
      <w:spacing w:after="200" w:line="276" w:lineRule="auto"/>
    </w:pPr>
    <w:rPr>
      <w:lang w:val="en-CA" w:eastAsia="en-CA"/>
    </w:rPr>
  </w:style>
  <w:style w:type="paragraph" w:customStyle="1" w:styleId="46F8F003C6AA4DCD9F8336B23AA26585">
    <w:name w:val="46F8F003C6AA4DCD9F8336B23AA26585"/>
    <w:rsid w:val="00F10B0F"/>
    <w:pPr>
      <w:spacing w:after="200" w:line="276" w:lineRule="auto"/>
    </w:pPr>
    <w:rPr>
      <w:lang w:val="en-CA" w:eastAsia="en-CA"/>
    </w:rPr>
  </w:style>
  <w:style w:type="paragraph" w:customStyle="1" w:styleId="ABAA65B640D84EFD8C966902DE3E833F">
    <w:name w:val="ABAA65B640D84EFD8C966902DE3E833F"/>
    <w:rsid w:val="00F10B0F"/>
    <w:pPr>
      <w:spacing w:after="200" w:line="276" w:lineRule="auto"/>
    </w:pPr>
    <w:rPr>
      <w:lang w:val="en-CA" w:eastAsia="en-CA"/>
    </w:rPr>
  </w:style>
  <w:style w:type="paragraph" w:customStyle="1" w:styleId="4FBBF71D947A49C483B6C2402811BBF1">
    <w:name w:val="4FBBF71D947A49C483B6C2402811BBF1"/>
    <w:rsid w:val="00F10B0F"/>
    <w:pPr>
      <w:spacing w:after="200" w:line="276" w:lineRule="auto"/>
    </w:pPr>
    <w:rPr>
      <w:lang w:val="en-CA" w:eastAsia="en-CA"/>
    </w:rPr>
  </w:style>
  <w:style w:type="paragraph" w:customStyle="1" w:styleId="C75D314475994B53AD06B2E28BDDB2F5">
    <w:name w:val="C75D314475994B53AD06B2E28BDDB2F5"/>
    <w:rsid w:val="00F10B0F"/>
    <w:pPr>
      <w:spacing w:after="200" w:line="276" w:lineRule="auto"/>
    </w:pPr>
    <w:rPr>
      <w:lang w:val="en-CA" w:eastAsia="en-CA"/>
    </w:rPr>
  </w:style>
  <w:style w:type="paragraph" w:customStyle="1" w:styleId="1B69615DBB27446DAA21F5408E572E67">
    <w:name w:val="1B69615DBB27446DAA21F5408E572E67"/>
    <w:rsid w:val="00F10B0F"/>
    <w:pPr>
      <w:spacing w:after="200" w:line="276" w:lineRule="auto"/>
    </w:pPr>
    <w:rPr>
      <w:lang w:val="en-CA" w:eastAsia="en-CA"/>
    </w:rPr>
  </w:style>
  <w:style w:type="paragraph" w:customStyle="1" w:styleId="7A0D902186E34707885B2268DFB2A42B">
    <w:name w:val="7A0D902186E34707885B2268DFB2A42B"/>
    <w:rsid w:val="00F10B0F"/>
    <w:pPr>
      <w:spacing w:after="200" w:line="276" w:lineRule="auto"/>
    </w:pPr>
    <w:rPr>
      <w:lang w:val="en-CA" w:eastAsia="en-CA"/>
    </w:rPr>
  </w:style>
  <w:style w:type="paragraph" w:customStyle="1" w:styleId="1DEDEC87110340E6BD50C38F0A940716">
    <w:name w:val="1DEDEC87110340E6BD50C38F0A940716"/>
    <w:rsid w:val="00F10B0F"/>
    <w:pPr>
      <w:spacing w:after="200" w:line="276" w:lineRule="auto"/>
    </w:pPr>
    <w:rPr>
      <w:lang w:val="en-CA" w:eastAsia="en-CA"/>
    </w:rPr>
  </w:style>
  <w:style w:type="paragraph" w:customStyle="1" w:styleId="734734EC8F85405F9D818EF7006F727F">
    <w:name w:val="734734EC8F85405F9D818EF7006F727F"/>
    <w:rsid w:val="00F10B0F"/>
    <w:pPr>
      <w:spacing w:after="200" w:line="276" w:lineRule="auto"/>
    </w:pPr>
    <w:rPr>
      <w:lang w:val="en-CA" w:eastAsia="en-CA"/>
    </w:rPr>
  </w:style>
  <w:style w:type="paragraph" w:customStyle="1" w:styleId="A799E9AE99FC4EC49401D5370272239D">
    <w:name w:val="A799E9AE99FC4EC49401D5370272239D"/>
    <w:rsid w:val="00F10B0F"/>
    <w:pPr>
      <w:spacing w:after="200" w:line="276" w:lineRule="auto"/>
    </w:pPr>
    <w:rPr>
      <w:lang w:val="en-CA" w:eastAsia="en-CA"/>
    </w:rPr>
  </w:style>
  <w:style w:type="paragraph" w:customStyle="1" w:styleId="9A5D9F3F33C74B399F9C04C0A2359B0A">
    <w:name w:val="9A5D9F3F33C74B399F9C04C0A2359B0A"/>
    <w:rsid w:val="00F10B0F"/>
    <w:pPr>
      <w:spacing w:after="200" w:line="276" w:lineRule="auto"/>
    </w:pPr>
    <w:rPr>
      <w:lang w:val="en-CA" w:eastAsia="en-CA"/>
    </w:rPr>
  </w:style>
  <w:style w:type="paragraph" w:customStyle="1" w:styleId="EF6CEE06BFA84936BD62AA99D65556C5">
    <w:name w:val="EF6CEE06BFA84936BD62AA99D65556C5"/>
    <w:rsid w:val="00F10B0F"/>
    <w:pPr>
      <w:spacing w:after="200" w:line="276" w:lineRule="auto"/>
    </w:pPr>
    <w:rPr>
      <w:lang w:val="en-CA" w:eastAsia="en-CA"/>
    </w:rPr>
  </w:style>
  <w:style w:type="paragraph" w:customStyle="1" w:styleId="5D2C79839B9A4E17881E8D1339C9D1FC">
    <w:name w:val="5D2C79839B9A4E17881E8D1339C9D1FC"/>
    <w:rsid w:val="00F10B0F"/>
    <w:pPr>
      <w:spacing w:after="200" w:line="276" w:lineRule="auto"/>
    </w:pPr>
    <w:rPr>
      <w:lang w:val="en-CA" w:eastAsia="en-CA"/>
    </w:rPr>
  </w:style>
  <w:style w:type="paragraph" w:customStyle="1" w:styleId="4EA5305656D740FBAD4A77E5EFE7C8D7">
    <w:name w:val="4EA5305656D740FBAD4A77E5EFE7C8D7"/>
    <w:rsid w:val="00F10B0F"/>
    <w:pPr>
      <w:spacing w:after="200" w:line="276" w:lineRule="auto"/>
    </w:pPr>
    <w:rPr>
      <w:lang w:val="en-CA" w:eastAsia="en-CA"/>
    </w:rPr>
  </w:style>
  <w:style w:type="paragraph" w:customStyle="1" w:styleId="D041E6E623D742DB892C72B53E4BF3EE">
    <w:name w:val="D041E6E623D742DB892C72B53E4BF3EE"/>
    <w:rsid w:val="00F10B0F"/>
    <w:pPr>
      <w:spacing w:after="200" w:line="276" w:lineRule="auto"/>
    </w:pPr>
    <w:rPr>
      <w:lang w:val="en-CA" w:eastAsia="en-CA"/>
    </w:rPr>
  </w:style>
  <w:style w:type="paragraph" w:customStyle="1" w:styleId="B08A5153020448F5925079B78D6112A6">
    <w:name w:val="B08A5153020448F5925079B78D6112A6"/>
    <w:rsid w:val="00F10B0F"/>
    <w:pPr>
      <w:spacing w:after="200" w:line="276" w:lineRule="auto"/>
    </w:pPr>
    <w:rPr>
      <w:lang w:val="en-CA" w:eastAsia="en-CA"/>
    </w:rPr>
  </w:style>
  <w:style w:type="paragraph" w:customStyle="1" w:styleId="6D7634E92C094C1CA7E7618144922077">
    <w:name w:val="6D7634E92C094C1CA7E7618144922077"/>
    <w:rsid w:val="00F10B0F"/>
    <w:pPr>
      <w:spacing w:after="200" w:line="276" w:lineRule="auto"/>
    </w:pPr>
    <w:rPr>
      <w:lang w:val="en-CA" w:eastAsia="en-CA"/>
    </w:rPr>
  </w:style>
  <w:style w:type="paragraph" w:customStyle="1" w:styleId="884CF8113C4447DC9346117887DFF186">
    <w:name w:val="884CF8113C4447DC9346117887DFF186"/>
    <w:rsid w:val="00F10B0F"/>
    <w:pPr>
      <w:spacing w:after="200" w:line="276" w:lineRule="auto"/>
    </w:pPr>
    <w:rPr>
      <w:lang w:val="en-CA" w:eastAsia="en-CA"/>
    </w:rPr>
  </w:style>
  <w:style w:type="paragraph" w:customStyle="1" w:styleId="47FA0495E2CB4461946B089B74C87763">
    <w:name w:val="47FA0495E2CB4461946B089B74C87763"/>
    <w:rsid w:val="00F10B0F"/>
    <w:pPr>
      <w:spacing w:after="200" w:line="276" w:lineRule="auto"/>
    </w:pPr>
    <w:rPr>
      <w:lang w:val="en-CA" w:eastAsia="en-CA"/>
    </w:rPr>
  </w:style>
  <w:style w:type="paragraph" w:customStyle="1" w:styleId="1562845DB9C44AE9BFE6B38A92D148C0">
    <w:name w:val="1562845DB9C44AE9BFE6B38A92D148C0"/>
    <w:rsid w:val="00F10B0F"/>
    <w:pPr>
      <w:spacing w:after="200" w:line="276" w:lineRule="auto"/>
    </w:pPr>
    <w:rPr>
      <w:lang w:val="en-CA" w:eastAsia="en-CA"/>
    </w:rPr>
  </w:style>
  <w:style w:type="paragraph" w:customStyle="1" w:styleId="AABDDD0FB8534F74922E0A5FDF154098">
    <w:name w:val="AABDDD0FB8534F74922E0A5FDF154098"/>
    <w:rsid w:val="00F10B0F"/>
    <w:pPr>
      <w:spacing w:after="200" w:line="276" w:lineRule="auto"/>
    </w:pPr>
    <w:rPr>
      <w:lang w:val="en-CA" w:eastAsia="en-CA"/>
    </w:rPr>
  </w:style>
  <w:style w:type="paragraph" w:customStyle="1" w:styleId="E55B97E7A4694157A30A8D1FA975E68A">
    <w:name w:val="E55B97E7A4694157A30A8D1FA975E68A"/>
    <w:rsid w:val="00F10B0F"/>
    <w:pPr>
      <w:spacing w:after="200" w:line="276" w:lineRule="auto"/>
    </w:pPr>
    <w:rPr>
      <w:lang w:val="en-CA" w:eastAsia="en-CA"/>
    </w:rPr>
  </w:style>
  <w:style w:type="paragraph" w:customStyle="1" w:styleId="5D4F1818CDCB42EAB4F0A988DB73ECC6">
    <w:name w:val="5D4F1818CDCB42EAB4F0A988DB73ECC6"/>
    <w:rsid w:val="00F10B0F"/>
    <w:pPr>
      <w:spacing w:after="200" w:line="276" w:lineRule="auto"/>
    </w:pPr>
    <w:rPr>
      <w:lang w:val="en-CA" w:eastAsia="en-CA"/>
    </w:rPr>
  </w:style>
  <w:style w:type="paragraph" w:customStyle="1" w:styleId="24F5EF06F73C43B6AA2AFCACBBAD2A24">
    <w:name w:val="24F5EF06F73C43B6AA2AFCACBBAD2A24"/>
    <w:rsid w:val="00F10B0F"/>
    <w:pPr>
      <w:spacing w:after="200" w:line="276" w:lineRule="auto"/>
    </w:pPr>
    <w:rPr>
      <w:lang w:val="en-CA" w:eastAsia="en-CA"/>
    </w:rPr>
  </w:style>
  <w:style w:type="paragraph" w:customStyle="1" w:styleId="30A6A83B6FE040A4A7D8927F2EB1DC39">
    <w:name w:val="30A6A83B6FE040A4A7D8927F2EB1DC39"/>
    <w:rsid w:val="00F10B0F"/>
    <w:pPr>
      <w:spacing w:after="200" w:line="276" w:lineRule="auto"/>
    </w:pPr>
    <w:rPr>
      <w:lang w:val="en-CA" w:eastAsia="en-CA"/>
    </w:rPr>
  </w:style>
  <w:style w:type="paragraph" w:customStyle="1" w:styleId="CEB9ABF8CC604250822FCB1DA076D0E6">
    <w:name w:val="CEB9ABF8CC604250822FCB1DA076D0E6"/>
    <w:rsid w:val="00F10B0F"/>
    <w:pPr>
      <w:spacing w:after="200" w:line="276" w:lineRule="auto"/>
    </w:pPr>
    <w:rPr>
      <w:lang w:val="en-CA" w:eastAsia="en-CA"/>
    </w:rPr>
  </w:style>
  <w:style w:type="paragraph" w:customStyle="1" w:styleId="B266590144024550A71227318DD18928">
    <w:name w:val="B266590144024550A71227318DD18928"/>
    <w:rsid w:val="00F10B0F"/>
    <w:pPr>
      <w:spacing w:after="200" w:line="276" w:lineRule="auto"/>
    </w:pPr>
    <w:rPr>
      <w:lang w:val="en-CA" w:eastAsia="en-CA"/>
    </w:rPr>
  </w:style>
  <w:style w:type="paragraph" w:customStyle="1" w:styleId="610B3F83C2ED4429910A7FE7C102B50A">
    <w:name w:val="610B3F83C2ED4429910A7FE7C102B50A"/>
    <w:rsid w:val="00F10B0F"/>
    <w:pPr>
      <w:spacing w:after="200" w:line="276" w:lineRule="auto"/>
    </w:pPr>
    <w:rPr>
      <w:lang w:val="en-CA" w:eastAsia="en-CA"/>
    </w:rPr>
  </w:style>
  <w:style w:type="paragraph" w:customStyle="1" w:styleId="265FE33350F64545BEA697CA057343E0">
    <w:name w:val="265FE33350F64545BEA697CA057343E0"/>
    <w:rsid w:val="00F10B0F"/>
    <w:pPr>
      <w:spacing w:after="200" w:line="276" w:lineRule="auto"/>
    </w:pPr>
    <w:rPr>
      <w:lang w:val="en-CA" w:eastAsia="en-CA"/>
    </w:rPr>
  </w:style>
  <w:style w:type="paragraph" w:customStyle="1" w:styleId="5698C18FB4534AA19C28836BBB4919E5">
    <w:name w:val="5698C18FB4534AA19C28836BBB4919E5"/>
    <w:rsid w:val="00F10B0F"/>
    <w:pPr>
      <w:spacing w:after="200" w:line="276" w:lineRule="auto"/>
    </w:pPr>
    <w:rPr>
      <w:lang w:val="en-CA" w:eastAsia="en-CA"/>
    </w:rPr>
  </w:style>
  <w:style w:type="paragraph" w:customStyle="1" w:styleId="5EA8743CC8D94B8AB83197163A6462E1">
    <w:name w:val="5EA8743CC8D94B8AB83197163A6462E1"/>
    <w:rsid w:val="00F10B0F"/>
    <w:pPr>
      <w:spacing w:after="200" w:line="276" w:lineRule="auto"/>
    </w:pPr>
    <w:rPr>
      <w:lang w:val="en-CA" w:eastAsia="en-CA"/>
    </w:rPr>
  </w:style>
  <w:style w:type="paragraph" w:customStyle="1" w:styleId="392975BF107947A78BCE39DDE1FB3620">
    <w:name w:val="392975BF107947A78BCE39DDE1FB3620"/>
    <w:rsid w:val="00F10B0F"/>
    <w:pPr>
      <w:spacing w:after="200" w:line="276" w:lineRule="auto"/>
    </w:pPr>
    <w:rPr>
      <w:lang w:val="en-CA" w:eastAsia="en-CA"/>
    </w:rPr>
  </w:style>
  <w:style w:type="paragraph" w:customStyle="1" w:styleId="F77574C73FD34DC58465A3A340889281">
    <w:name w:val="F77574C73FD34DC58465A3A340889281"/>
    <w:rsid w:val="00F10B0F"/>
    <w:pPr>
      <w:spacing w:after="200" w:line="276" w:lineRule="auto"/>
    </w:pPr>
    <w:rPr>
      <w:lang w:val="en-CA" w:eastAsia="en-CA"/>
    </w:rPr>
  </w:style>
  <w:style w:type="paragraph" w:customStyle="1" w:styleId="45C27D342A3A4109B4EBAF33AA9B9792">
    <w:name w:val="45C27D342A3A4109B4EBAF33AA9B9792"/>
    <w:rsid w:val="00F10B0F"/>
    <w:pPr>
      <w:spacing w:after="200" w:line="276" w:lineRule="auto"/>
    </w:pPr>
    <w:rPr>
      <w:lang w:val="en-CA" w:eastAsia="en-CA"/>
    </w:rPr>
  </w:style>
  <w:style w:type="paragraph" w:customStyle="1" w:styleId="DEB1C971D3CC4DE386670C05EA30BB90">
    <w:name w:val="DEB1C971D3CC4DE386670C05EA30BB90"/>
    <w:rsid w:val="00F10B0F"/>
    <w:pPr>
      <w:spacing w:after="200" w:line="276" w:lineRule="auto"/>
    </w:pPr>
    <w:rPr>
      <w:lang w:val="en-CA" w:eastAsia="en-CA"/>
    </w:rPr>
  </w:style>
  <w:style w:type="paragraph" w:customStyle="1" w:styleId="1D64131242FB46F1BE2297F4610E71C6">
    <w:name w:val="1D64131242FB46F1BE2297F4610E71C6"/>
    <w:rsid w:val="00F10B0F"/>
    <w:pPr>
      <w:spacing w:after="200" w:line="276" w:lineRule="auto"/>
    </w:pPr>
    <w:rPr>
      <w:lang w:val="en-CA" w:eastAsia="en-CA"/>
    </w:rPr>
  </w:style>
  <w:style w:type="paragraph" w:customStyle="1" w:styleId="E4EB1C1606EF4AB8BAB36CEC48D21164">
    <w:name w:val="E4EB1C1606EF4AB8BAB36CEC48D21164"/>
    <w:rsid w:val="00F10B0F"/>
    <w:pPr>
      <w:spacing w:after="200" w:line="276" w:lineRule="auto"/>
    </w:pPr>
    <w:rPr>
      <w:lang w:val="en-CA" w:eastAsia="en-CA"/>
    </w:rPr>
  </w:style>
  <w:style w:type="paragraph" w:customStyle="1" w:styleId="0EEC5E7B55434D0B860F4EAD07927685">
    <w:name w:val="0EEC5E7B55434D0B860F4EAD07927685"/>
    <w:rsid w:val="00F10B0F"/>
    <w:pPr>
      <w:spacing w:after="200" w:line="276" w:lineRule="auto"/>
    </w:pPr>
    <w:rPr>
      <w:lang w:val="en-CA" w:eastAsia="en-CA"/>
    </w:rPr>
  </w:style>
  <w:style w:type="paragraph" w:customStyle="1" w:styleId="51EDB6C4CDB846E68E340763627D31A6">
    <w:name w:val="51EDB6C4CDB846E68E340763627D31A6"/>
    <w:rsid w:val="00F10B0F"/>
    <w:pPr>
      <w:spacing w:after="200" w:line="276" w:lineRule="auto"/>
    </w:pPr>
    <w:rPr>
      <w:lang w:val="en-CA" w:eastAsia="en-CA"/>
    </w:rPr>
  </w:style>
  <w:style w:type="paragraph" w:customStyle="1" w:styleId="5A4A17AB9DDF46EA9C6EF0C25E8644D9">
    <w:name w:val="5A4A17AB9DDF46EA9C6EF0C25E8644D9"/>
    <w:rsid w:val="00F10B0F"/>
    <w:pPr>
      <w:spacing w:after="200" w:line="276" w:lineRule="auto"/>
    </w:pPr>
    <w:rPr>
      <w:lang w:val="en-CA" w:eastAsia="en-CA"/>
    </w:rPr>
  </w:style>
  <w:style w:type="paragraph" w:customStyle="1" w:styleId="2DF525C2BE89432B8C99403D376F592B">
    <w:name w:val="2DF525C2BE89432B8C99403D376F592B"/>
    <w:rsid w:val="00F10B0F"/>
    <w:pPr>
      <w:spacing w:after="200" w:line="276" w:lineRule="auto"/>
    </w:pPr>
    <w:rPr>
      <w:lang w:val="en-CA" w:eastAsia="en-CA"/>
    </w:rPr>
  </w:style>
  <w:style w:type="paragraph" w:customStyle="1" w:styleId="2B1E479DFEC7446B9FF61755498C27B4">
    <w:name w:val="2B1E479DFEC7446B9FF61755498C27B4"/>
    <w:rsid w:val="00F10B0F"/>
    <w:pPr>
      <w:spacing w:after="200" w:line="276" w:lineRule="auto"/>
    </w:pPr>
    <w:rPr>
      <w:lang w:val="en-CA" w:eastAsia="en-CA"/>
    </w:rPr>
  </w:style>
  <w:style w:type="paragraph" w:customStyle="1" w:styleId="0EC340C5A36A459499360444C486B410">
    <w:name w:val="0EC340C5A36A459499360444C486B410"/>
    <w:rsid w:val="00F10B0F"/>
    <w:pPr>
      <w:spacing w:after="200" w:line="276" w:lineRule="auto"/>
    </w:pPr>
    <w:rPr>
      <w:lang w:val="en-CA" w:eastAsia="en-CA"/>
    </w:rPr>
  </w:style>
  <w:style w:type="paragraph" w:customStyle="1" w:styleId="C8D4525CC3A8450EAF396B4C78D7A221">
    <w:name w:val="C8D4525CC3A8450EAF396B4C78D7A221"/>
    <w:rsid w:val="00F10B0F"/>
    <w:pPr>
      <w:spacing w:after="200" w:line="276" w:lineRule="auto"/>
    </w:pPr>
    <w:rPr>
      <w:lang w:val="en-CA" w:eastAsia="en-CA"/>
    </w:rPr>
  </w:style>
  <w:style w:type="paragraph" w:customStyle="1" w:styleId="345DB10D87214B729C0C0DAB939EDE4B">
    <w:name w:val="345DB10D87214B729C0C0DAB939EDE4B"/>
    <w:rsid w:val="00F10B0F"/>
    <w:pPr>
      <w:spacing w:after="200" w:line="276"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3679-228F-404F-ADD1-6B11228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2218</Words>
  <Characters>12643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Aberdeen</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ASPBadmin</dc:creator>
  <cp:lastModifiedBy>Janice</cp:lastModifiedBy>
  <cp:revision>3</cp:revision>
  <cp:lastPrinted>2017-04-10T12:22:00Z</cp:lastPrinted>
  <dcterms:created xsi:type="dcterms:W3CDTF">2020-02-11T06:00:00Z</dcterms:created>
  <dcterms:modified xsi:type="dcterms:W3CDTF">2020-02-11T15:20:00Z</dcterms:modified>
</cp:coreProperties>
</file>